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43" w:rsidRP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i w:val="0"/>
          <w:sz w:val="28"/>
          <w:szCs w:val="28"/>
        </w:rPr>
      </w:pPr>
      <w:r>
        <w:rPr>
          <w:rStyle w:val="text-subhead1"/>
          <w:i w:val="0"/>
          <w:sz w:val="28"/>
          <w:szCs w:val="28"/>
        </w:rPr>
        <w:t>Irvington P</w:t>
      </w:r>
      <w:r w:rsidR="000B4243" w:rsidRPr="00603E67">
        <w:rPr>
          <w:rStyle w:val="text-subhead1"/>
          <w:i w:val="0"/>
          <w:sz w:val="28"/>
          <w:szCs w:val="28"/>
        </w:rPr>
        <w:t xml:space="preserve">resbyterian Church </w:t>
      </w:r>
    </w:p>
    <w:p w:rsid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r>
        <w:rPr>
          <w:rStyle w:val="text-subhead1"/>
          <w:b w:val="0"/>
          <w:i w:val="0"/>
          <w:sz w:val="24"/>
          <w:szCs w:val="24"/>
        </w:rPr>
        <w:t xml:space="preserve">PO Box </w:t>
      </w:r>
      <w:proofErr w:type="gramStart"/>
      <w:r>
        <w:rPr>
          <w:rStyle w:val="text-subhead1"/>
          <w:b w:val="0"/>
          <w:i w:val="0"/>
          <w:sz w:val="24"/>
          <w:szCs w:val="24"/>
        </w:rPr>
        <w:t>1336  4181</w:t>
      </w:r>
      <w:proofErr w:type="gramEnd"/>
      <w:r>
        <w:rPr>
          <w:rStyle w:val="text-subhead1"/>
          <w:b w:val="0"/>
          <w:i w:val="0"/>
          <w:sz w:val="24"/>
          <w:szCs w:val="24"/>
        </w:rPr>
        <w:t xml:space="preserve"> Irvington Avenue, Fremont, CA 94538</w:t>
      </w:r>
      <w:r>
        <w:rPr>
          <w:rStyle w:val="text-subhead1"/>
          <w:b w:val="0"/>
          <w:i w:val="0"/>
          <w:sz w:val="24"/>
          <w:szCs w:val="24"/>
        </w:rPr>
        <w:tab/>
      </w:r>
      <w:r>
        <w:rPr>
          <w:rStyle w:val="text-subhead1"/>
          <w:b w:val="0"/>
          <w:i w:val="0"/>
          <w:sz w:val="24"/>
          <w:szCs w:val="24"/>
        </w:rPr>
        <w:tab/>
      </w:r>
      <w:r>
        <w:rPr>
          <w:rStyle w:val="text-subhead1"/>
          <w:b w:val="0"/>
          <w:i w:val="0"/>
          <w:sz w:val="24"/>
          <w:szCs w:val="24"/>
        </w:rPr>
        <w:tab/>
        <w:t>510-657-3133</w:t>
      </w:r>
    </w:p>
    <w:p w:rsidR="005918D5" w:rsidRPr="005918D5" w:rsidRDefault="00D66F0D"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hyperlink r:id="rId9" w:history="1">
        <w:r w:rsidR="005918D5" w:rsidRPr="005918D5">
          <w:rPr>
            <w:rStyle w:val="Hyperlink"/>
            <w:color w:val="auto"/>
          </w:rPr>
          <w:t>www.irvingtonpres.org</w:t>
        </w:r>
      </w:hyperlink>
      <w:r w:rsidR="005918D5" w:rsidRPr="005918D5">
        <w:rPr>
          <w:rStyle w:val="text-subhead1"/>
          <w:b w:val="0"/>
          <w:i w:val="0"/>
          <w:sz w:val="24"/>
          <w:szCs w:val="24"/>
        </w:rPr>
        <w:t xml:space="preserve"> </w:t>
      </w:r>
    </w:p>
    <w:p w:rsidR="00603E67" w:rsidRDefault="00603E67" w:rsidP="000B4243">
      <w:pPr>
        <w:pStyle w:val="NoSpacing"/>
        <w:jc w:val="center"/>
        <w:rPr>
          <w:b/>
          <w:sz w:val="36"/>
          <w:szCs w:val="36"/>
        </w:rPr>
      </w:pPr>
    </w:p>
    <w:p w:rsidR="00603E67" w:rsidRDefault="00337BC6" w:rsidP="00603E67">
      <w:pPr>
        <w:pStyle w:val="NoSpacing"/>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603E67" w:rsidRPr="00603E67">
        <w:rPr>
          <w:rFonts w:asciiTheme="majorHAnsi" w:hAnsiTheme="majorHAnsi" w:cstheme="minorHAnsi"/>
        </w:rPr>
        <w:t xml:space="preserve"> </w:t>
      </w:r>
      <w:r w:rsidR="00CD14A1">
        <w:rPr>
          <w:rFonts w:asciiTheme="majorHAnsi" w:hAnsiTheme="majorHAnsi" w:cstheme="minorHAnsi"/>
        </w:rPr>
        <w:tab/>
      </w:r>
      <w:r w:rsidR="00CD14A1">
        <w:rPr>
          <w:rFonts w:asciiTheme="majorHAnsi" w:hAnsiTheme="majorHAnsi" w:cstheme="minorHAnsi"/>
        </w:rPr>
        <w:tab/>
      </w:r>
      <w:r w:rsidR="00EF7038">
        <w:rPr>
          <w:rFonts w:asciiTheme="majorHAnsi" w:hAnsiTheme="majorHAnsi" w:cstheme="minorHAnsi"/>
        </w:rPr>
        <w:tab/>
      </w:r>
      <w:r w:rsidR="00AF63FA">
        <w:rPr>
          <w:rFonts w:asciiTheme="majorHAnsi" w:hAnsiTheme="majorHAnsi" w:cstheme="minorHAnsi"/>
        </w:rPr>
        <w:tab/>
      </w:r>
      <w:r w:rsidR="00EF7038">
        <w:rPr>
          <w:rFonts w:asciiTheme="majorHAnsi" w:hAnsiTheme="majorHAnsi" w:cstheme="minorHAnsi"/>
        </w:rPr>
        <w:t xml:space="preserve">March </w:t>
      </w:r>
      <w:r w:rsidR="00644FFA">
        <w:rPr>
          <w:rFonts w:asciiTheme="majorHAnsi" w:hAnsiTheme="majorHAnsi" w:cstheme="minorHAnsi"/>
        </w:rPr>
        <w:t>6</w:t>
      </w:r>
      <w:r w:rsidR="00EB11AC">
        <w:rPr>
          <w:rFonts w:asciiTheme="majorHAnsi" w:hAnsiTheme="majorHAnsi" w:cstheme="minorHAnsi"/>
        </w:rPr>
        <w:t xml:space="preserve">, </w:t>
      </w:r>
      <w:r w:rsidR="00B4311D">
        <w:rPr>
          <w:rFonts w:asciiTheme="majorHAnsi" w:hAnsiTheme="majorHAnsi" w:cstheme="minorHAnsi"/>
        </w:rPr>
        <w:t>201</w:t>
      </w:r>
      <w:r w:rsidR="00177319">
        <w:rPr>
          <w:rFonts w:asciiTheme="majorHAnsi" w:hAnsiTheme="majorHAnsi" w:cstheme="minorHAnsi"/>
        </w:rPr>
        <w:t>6</w:t>
      </w:r>
    </w:p>
    <w:p w:rsidR="00A432AE" w:rsidRDefault="003D15DA" w:rsidP="000B4243">
      <w:pPr>
        <w:pStyle w:val="NoSpacing"/>
        <w:jc w:val="center"/>
        <w:rPr>
          <w:b/>
          <w:sz w:val="36"/>
          <w:szCs w:val="36"/>
        </w:rPr>
      </w:pPr>
      <w:r>
        <w:rPr>
          <w:b/>
          <w:sz w:val="36"/>
          <w:szCs w:val="36"/>
        </w:rPr>
        <w:t xml:space="preserve"> </w:t>
      </w:r>
      <w:r w:rsidR="00CD14A1">
        <w:rPr>
          <w:b/>
          <w:sz w:val="36"/>
          <w:szCs w:val="36"/>
        </w:rPr>
        <w:t>“</w:t>
      </w:r>
      <w:r w:rsidR="00D2065D">
        <w:rPr>
          <w:b/>
          <w:sz w:val="36"/>
          <w:szCs w:val="36"/>
        </w:rPr>
        <w:t xml:space="preserve">A </w:t>
      </w:r>
      <w:r w:rsidR="00EF7038">
        <w:rPr>
          <w:b/>
          <w:sz w:val="36"/>
          <w:szCs w:val="36"/>
        </w:rPr>
        <w:t xml:space="preserve">Creed </w:t>
      </w:r>
      <w:r w:rsidR="00D2065D">
        <w:rPr>
          <w:b/>
          <w:sz w:val="36"/>
          <w:szCs w:val="36"/>
        </w:rPr>
        <w:t>of Sacred Love</w:t>
      </w:r>
      <w:r w:rsidR="00CD14A1">
        <w:rPr>
          <w:b/>
          <w:sz w:val="36"/>
          <w:szCs w:val="36"/>
        </w:rPr>
        <w:t>”</w:t>
      </w:r>
    </w:p>
    <w:p w:rsidR="00A432AE" w:rsidRDefault="000B4243" w:rsidP="00CD14A1">
      <w:pPr>
        <w:pStyle w:val="NoSpacing"/>
        <w:jc w:val="center"/>
        <w:rPr>
          <w:rFonts w:ascii="CourierNewPSMT" w:eastAsiaTheme="minorHAnsi" w:hAnsi="CourierNewPSMT" w:cs="CourierNewPSMT"/>
        </w:rPr>
      </w:pPr>
      <w:r w:rsidRPr="00CD14A1">
        <w:t>Larry Thorson</w:t>
      </w:r>
    </w:p>
    <w:p w:rsidR="00EF7038" w:rsidRDefault="00EF7038" w:rsidP="00EF7038">
      <w:pPr>
        <w:rPr>
          <w:sz w:val="28"/>
          <w:szCs w:val="28"/>
        </w:rPr>
      </w:pPr>
      <w:r>
        <w:rPr>
          <w:sz w:val="28"/>
          <w:szCs w:val="28"/>
        </w:rPr>
        <w:t>_____________________________________________________________</w:t>
      </w:r>
    </w:p>
    <w:p w:rsidR="00EF7038" w:rsidRPr="00EF7038" w:rsidRDefault="00D2065D" w:rsidP="00EF7038">
      <w:pPr>
        <w:rPr>
          <w:rFonts w:ascii="Times New Roman" w:hAnsi="Times New Roman" w:cs="Times New Roman"/>
          <w:i/>
          <w:sz w:val="28"/>
          <w:szCs w:val="28"/>
        </w:rPr>
      </w:pPr>
      <w:r>
        <w:rPr>
          <w:rFonts w:ascii="Times New Roman" w:hAnsi="Times New Roman" w:cs="Times New Roman"/>
          <w:i/>
          <w:sz w:val="28"/>
          <w:szCs w:val="28"/>
        </w:rPr>
        <w:t>Luke 7:36-50</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bookmarkStart w:id="0" w:name="en-TNIV-24278"/>
      <w:bookmarkEnd w:id="0"/>
      <w:r w:rsidRPr="00D2065D">
        <w:rPr>
          <w:rFonts w:ascii="Times New Roman" w:eastAsia="Times New Roman" w:hAnsi="Times New Roman" w:cs="Times New Roman"/>
          <w:b/>
          <w:bCs/>
          <w:i/>
          <w:color w:val="000000"/>
          <w:sz w:val="28"/>
          <w:szCs w:val="28"/>
          <w:vertAlign w:val="superscript"/>
        </w:rPr>
        <w:t>36 </w:t>
      </w:r>
      <w:r w:rsidRPr="00D2065D">
        <w:rPr>
          <w:rFonts w:ascii="Times New Roman" w:eastAsia="Times New Roman" w:hAnsi="Times New Roman" w:cs="Times New Roman"/>
          <w:i/>
          <w:color w:val="000000"/>
          <w:sz w:val="28"/>
          <w:szCs w:val="28"/>
        </w:rPr>
        <w:t>When one of the Pharisees invited Jesus to have dinner with him, he went to the Pharisee’s house and reclined at the table. </w:t>
      </w:r>
      <w:r w:rsidRPr="00D2065D">
        <w:rPr>
          <w:rFonts w:ascii="Times New Roman" w:eastAsia="Times New Roman" w:hAnsi="Times New Roman" w:cs="Times New Roman"/>
          <w:b/>
          <w:bCs/>
          <w:i/>
          <w:color w:val="000000"/>
          <w:sz w:val="28"/>
          <w:szCs w:val="28"/>
          <w:vertAlign w:val="superscript"/>
        </w:rPr>
        <w:t>37 </w:t>
      </w:r>
      <w:r w:rsidRPr="00D2065D">
        <w:rPr>
          <w:rFonts w:ascii="Times New Roman" w:eastAsia="Times New Roman" w:hAnsi="Times New Roman" w:cs="Times New Roman"/>
          <w:i/>
          <w:color w:val="000000"/>
          <w:sz w:val="28"/>
          <w:szCs w:val="28"/>
        </w:rPr>
        <w:t>A woman in that town who lived a sinful life learned that Jesus was eating at the Pharisee’s house, so she came there with an alabaster jar of perfume. </w:t>
      </w:r>
      <w:r w:rsidRPr="00D2065D">
        <w:rPr>
          <w:rFonts w:ascii="Times New Roman" w:eastAsia="Times New Roman" w:hAnsi="Times New Roman" w:cs="Times New Roman"/>
          <w:b/>
          <w:bCs/>
          <w:i/>
          <w:color w:val="000000"/>
          <w:sz w:val="28"/>
          <w:szCs w:val="28"/>
          <w:vertAlign w:val="superscript"/>
        </w:rPr>
        <w:t>38 </w:t>
      </w:r>
      <w:r w:rsidRPr="00D2065D">
        <w:rPr>
          <w:rFonts w:ascii="Times New Roman" w:eastAsia="Times New Roman" w:hAnsi="Times New Roman" w:cs="Times New Roman"/>
          <w:i/>
          <w:color w:val="000000"/>
          <w:sz w:val="28"/>
          <w:szCs w:val="28"/>
        </w:rPr>
        <w:t>As she stood behind him at his feet weeping, she began to wet his feet with her tears. Then she wiped them with her hair, kissed them and poured perfume on them.</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t>39 </w:t>
      </w:r>
      <w:r w:rsidRPr="00D2065D">
        <w:rPr>
          <w:rFonts w:ascii="Times New Roman" w:eastAsia="Times New Roman" w:hAnsi="Times New Roman" w:cs="Times New Roman"/>
          <w:i/>
          <w:color w:val="000000"/>
          <w:sz w:val="28"/>
          <w:szCs w:val="28"/>
        </w:rPr>
        <w:t>When the Pharisee who had invited him saw this, he said to himself, “If this man were a prophet, he would know who is touching him and what kind of woman she is—that she is a sinner.”</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t>40 </w:t>
      </w:r>
      <w:r w:rsidRPr="00D2065D">
        <w:rPr>
          <w:rFonts w:ascii="Times New Roman" w:eastAsia="Times New Roman" w:hAnsi="Times New Roman" w:cs="Times New Roman"/>
          <w:i/>
          <w:color w:val="000000"/>
          <w:sz w:val="28"/>
          <w:szCs w:val="28"/>
        </w:rPr>
        <w:t>Jesus answered him, “Simon, I have something to tell you.”</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i/>
          <w:color w:val="000000"/>
          <w:sz w:val="28"/>
          <w:szCs w:val="28"/>
        </w:rPr>
        <w:t>“Tell me, teacher,” he said.</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t>41 </w:t>
      </w:r>
      <w:r w:rsidRPr="00D2065D">
        <w:rPr>
          <w:rFonts w:ascii="Times New Roman" w:eastAsia="Times New Roman" w:hAnsi="Times New Roman" w:cs="Times New Roman"/>
          <w:i/>
          <w:color w:val="000000"/>
          <w:sz w:val="28"/>
          <w:szCs w:val="28"/>
        </w:rPr>
        <w:t>“Two people owed money to a certain moneylender. One owed him five hundred denarii, and the other fifty. </w:t>
      </w:r>
      <w:r w:rsidRPr="00D2065D">
        <w:rPr>
          <w:rFonts w:ascii="Times New Roman" w:eastAsia="Times New Roman" w:hAnsi="Times New Roman" w:cs="Times New Roman"/>
          <w:b/>
          <w:bCs/>
          <w:i/>
          <w:color w:val="000000"/>
          <w:sz w:val="28"/>
          <w:szCs w:val="28"/>
          <w:vertAlign w:val="superscript"/>
        </w:rPr>
        <w:t>42 </w:t>
      </w:r>
      <w:r w:rsidRPr="00D2065D">
        <w:rPr>
          <w:rFonts w:ascii="Times New Roman" w:eastAsia="Times New Roman" w:hAnsi="Times New Roman" w:cs="Times New Roman"/>
          <w:i/>
          <w:color w:val="000000"/>
          <w:sz w:val="28"/>
          <w:szCs w:val="28"/>
        </w:rPr>
        <w:t>Neither of them had the money to pay him back, so he forgave the debts of both. Now which of them will love him more?”</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t>43 </w:t>
      </w:r>
      <w:r w:rsidRPr="00D2065D">
        <w:rPr>
          <w:rFonts w:ascii="Times New Roman" w:eastAsia="Times New Roman" w:hAnsi="Times New Roman" w:cs="Times New Roman"/>
          <w:i/>
          <w:color w:val="000000"/>
          <w:sz w:val="28"/>
          <w:szCs w:val="28"/>
        </w:rPr>
        <w:t>Simon replied, “I suppose the one who had the bigger debt forgiven.”</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i/>
          <w:color w:val="000000"/>
          <w:sz w:val="28"/>
          <w:szCs w:val="28"/>
        </w:rPr>
        <w:t>“You have judged correctly,” Jesus said.</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t>44 </w:t>
      </w:r>
      <w:r w:rsidRPr="00D2065D">
        <w:rPr>
          <w:rFonts w:ascii="Times New Roman" w:eastAsia="Times New Roman" w:hAnsi="Times New Roman" w:cs="Times New Roman"/>
          <w:i/>
          <w:color w:val="000000"/>
          <w:sz w:val="28"/>
          <w:szCs w:val="28"/>
        </w:rPr>
        <w:t>Then he turned toward the woman and said to Simon, “Do you see this woman? I came into your house. You did not give me any water for my feet,</w:t>
      </w:r>
      <w:r w:rsidR="00BF29DF">
        <w:rPr>
          <w:rFonts w:ascii="Times New Roman" w:eastAsia="Times New Roman" w:hAnsi="Times New Roman" w:cs="Times New Roman"/>
          <w:i/>
          <w:color w:val="000000"/>
          <w:sz w:val="28"/>
          <w:szCs w:val="28"/>
        </w:rPr>
        <w:t xml:space="preserve"> </w:t>
      </w:r>
      <w:r w:rsidRPr="00D2065D">
        <w:rPr>
          <w:rFonts w:ascii="Times New Roman" w:eastAsia="Times New Roman" w:hAnsi="Times New Roman" w:cs="Times New Roman"/>
          <w:i/>
          <w:color w:val="000000"/>
          <w:sz w:val="28"/>
          <w:szCs w:val="28"/>
        </w:rPr>
        <w:t>but she wet my feet with her tears and wiped them with her hair. </w:t>
      </w:r>
      <w:r w:rsidRPr="00D2065D">
        <w:rPr>
          <w:rFonts w:ascii="Times New Roman" w:eastAsia="Times New Roman" w:hAnsi="Times New Roman" w:cs="Times New Roman"/>
          <w:b/>
          <w:bCs/>
          <w:i/>
          <w:color w:val="000000"/>
          <w:sz w:val="28"/>
          <w:szCs w:val="28"/>
          <w:vertAlign w:val="superscript"/>
        </w:rPr>
        <w:t>45 </w:t>
      </w:r>
      <w:r w:rsidRPr="00D2065D">
        <w:rPr>
          <w:rFonts w:ascii="Times New Roman" w:eastAsia="Times New Roman" w:hAnsi="Times New Roman" w:cs="Times New Roman"/>
          <w:i/>
          <w:color w:val="000000"/>
          <w:sz w:val="28"/>
          <w:szCs w:val="28"/>
        </w:rPr>
        <w:t>You did not give me a kiss, but this woman, from the time I entered, has not stopped kissing my feet. </w:t>
      </w:r>
      <w:r w:rsidRPr="00D2065D">
        <w:rPr>
          <w:rFonts w:ascii="Times New Roman" w:eastAsia="Times New Roman" w:hAnsi="Times New Roman" w:cs="Times New Roman"/>
          <w:b/>
          <w:bCs/>
          <w:i/>
          <w:color w:val="000000"/>
          <w:sz w:val="28"/>
          <w:szCs w:val="28"/>
          <w:vertAlign w:val="superscript"/>
        </w:rPr>
        <w:t>46 </w:t>
      </w:r>
      <w:r w:rsidRPr="00D2065D">
        <w:rPr>
          <w:rFonts w:ascii="Times New Roman" w:eastAsia="Times New Roman" w:hAnsi="Times New Roman" w:cs="Times New Roman"/>
          <w:i/>
          <w:color w:val="000000"/>
          <w:sz w:val="28"/>
          <w:szCs w:val="28"/>
        </w:rPr>
        <w:t>You did not put oil on my head, but she has poured perfume on my feet. </w:t>
      </w:r>
      <w:r w:rsidRPr="00D2065D">
        <w:rPr>
          <w:rFonts w:ascii="Times New Roman" w:eastAsia="Times New Roman" w:hAnsi="Times New Roman" w:cs="Times New Roman"/>
          <w:b/>
          <w:bCs/>
          <w:i/>
          <w:color w:val="000000"/>
          <w:sz w:val="28"/>
          <w:szCs w:val="28"/>
          <w:vertAlign w:val="superscript"/>
        </w:rPr>
        <w:t>47 </w:t>
      </w:r>
      <w:r w:rsidRPr="00D2065D">
        <w:rPr>
          <w:rFonts w:ascii="Times New Roman" w:eastAsia="Times New Roman" w:hAnsi="Times New Roman" w:cs="Times New Roman"/>
          <w:i/>
          <w:color w:val="000000"/>
          <w:sz w:val="28"/>
          <w:szCs w:val="28"/>
        </w:rPr>
        <w:t>Therefore, I tell you, her many sins have been forgiven—as her great love has shown. But whoever has been forgiven little loves little.”</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lastRenderedPageBreak/>
        <w:t>48 </w:t>
      </w:r>
      <w:r w:rsidRPr="00D2065D">
        <w:rPr>
          <w:rFonts w:ascii="Times New Roman" w:eastAsia="Times New Roman" w:hAnsi="Times New Roman" w:cs="Times New Roman"/>
          <w:i/>
          <w:color w:val="000000"/>
          <w:sz w:val="28"/>
          <w:szCs w:val="28"/>
        </w:rPr>
        <w:t>Then Jesus said to her, “Your sins are forgiven.”</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t>49 </w:t>
      </w:r>
      <w:r w:rsidRPr="00D2065D">
        <w:rPr>
          <w:rFonts w:ascii="Times New Roman" w:eastAsia="Times New Roman" w:hAnsi="Times New Roman" w:cs="Times New Roman"/>
          <w:i/>
          <w:color w:val="000000"/>
          <w:sz w:val="28"/>
          <w:szCs w:val="28"/>
        </w:rPr>
        <w:t>The other guests began to say among themselves, “Who is this who even forgives sins?”</w:t>
      </w:r>
    </w:p>
    <w:p w:rsidR="00D2065D" w:rsidRPr="00D2065D" w:rsidRDefault="00D2065D" w:rsidP="00D2065D">
      <w:pPr>
        <w:shd w:val="clear" w:color="auto" w:fill="FFFFFF"/>
        <w:spacing w:after="150" w:line="360" w:lineRule="atLeast"/>
        <w:rPr>
          <w:rFonts w:ascii="Times New Roman" w:eastAsia="Times New Roman" w:hAnsi="Times New Roman" w:cs="Times New Roman"/>
          <w:i/>
          <w:color w:val="000000"/>
          <w:sz w:val="28"/>
          <w:szCs w:val="28"/>
        </w:rPr>
      </w:pPr>
      <w:r w:rsidRPr="00D2065D">
        <w:rPr>
          <w:rFonts w:ascii="Times New Roman" w:eastAsia="Times New Roman" w:hAnsi="Times New Roman" w:cs="Times New Roman"/>
          <w:b/>
          <w:bCs/>
          <w:i/>
          <w:color w:val="000000"/>
          <w:sz w:val="28"/>
          <w:szCs w:val="28"/>
          <w:vertAlign w:val="superscript"/>
        </w:rPr>
        <w:t>50 </w:t>
      </w:r>
      <w:r w:rsidRPr="00D2065D">
        <w:rPr>
          <w:rFonts w:ascii="Times New Roman" w:eastAsia="Times New Roman" w:hAnsi="Times New Roman" w:cs="Times New Roman"/>
          <w:i/>
          <w:color w:val="000000"/>
          <w:sz w:val="28"/>
          <w:szCs w:val="28"/>
        </w:rPr>
        <w:t>Jesus said to the woman, “Your faith has saved you; go in peace.”</w:t>
      </w:r>
    </w:p>
    <w:p w:rsidR="00EF7038" w:rsidRDefault="00EF7038" w:rsidP="00EF7038">
      <w:pPr>
        <w:rPr>
          <w:i/>
        </w:rPr>
      </w:pPr>
      <w:r>
        <w:rPr>
          <w:sz w:val="28"/>
          <w:szCs w:val="28"/>
        </w:rPr>
        <w:tab/>
      </w:r>
      <w:r w:rsidR="005C28D7">
        <w:rPr>
          <w:sz w:val="28"/>
          <w:szCs w:val="28"/>
        </w:rPr>
        <w:tab/>
      </w:r>
      <w:r w:rsidR="005C28D7">
        <w:rPr>
          <w:sz w:val="28"/>
          <w:szCs w:val="28"/>
        </w:rPr>
        <w:tab/>
      </w:r>
      <w:r w:rsidR="005C28D7">
        <w:rPr>
          <w:sz w:val="28"/>
          <w:szCs w:val="28"/>
        </w:rPr>
        <w:tab/>
      </w:r>
      <w:r w:rsidR="005C28D7">
        <w:rPr>
          <w:sz w:val="28"/>
          <w:szCs w:val="28"/>
        </w:rPr>
        <w:tab/>
      </w:r>
      <w:r w:rsidR="005C28D7">
        <w:rPr>
          <w:sz w:val="28"/>
          <w:szCs w:val="28"/>
        </w:rPr>
        <w:tab/>
      </w:r>
      <w:r w:rsidR="005C28D7">
        <w:rPr>
          <w:sz w:val="28"/>
          <w:szCs w:val="28"/>
        </w:rPr>
        <w:tab/>
      </w:r>
      <w:r w:rsidR="005C28D7">
        <w:rPr>
          <w:sz w:val="28"/>
          <w:szCs w:val="28"/>
        </w:rPr>
        <w:tab/>
      </w:r>
      <w:r w:rsidR="005C28D7">
        <w:rPr>
          <w:sz w:val="28"/>
          <w:szCs w:val="28"/>
        </w:rPr>
        <w:tab/>
      </w:r>
      <w:r>
        <w:rPr>
          <w:i/>
        </w:rPr>
        <w:t xml:space="preserve">New International Version </w:t>
      </w:r>
    </w:p>
    <w:p w:rsidR="00B2041B" w:rsidRDefault="00B2041B">
      <w:pPr>
        <w:rPr>
          <w:rFonts w:asciiTheme="majorHAnsi" w:eastAsiaTheme="minorHAnsi" w:hAnsiTheme="majorHAnsi" w:cs="CourierNewPSMT"/>
          <w:sz w:val="28"/>
          <w:szCs w:val="40"/>
        </w:rPr>
      </w:pPr>
      <w:r>
        <w:rPr>
          <w:rFonts w:asciiTheme="majorHAnsi" w:eastAsiaTheme="minorHAnsi" w:hAnsiTheme="majorHAnsi" w:cs="CourierNewPSMT"/>
          <w:b/>
          <w:sz w:val="28"/>
          <w:szCs w:val="40"/>
        </w:rPr>
        <w:tab/>
      </w:r>
      <w:r>
        <w:rPr>
          <w:rFonts w:asciiTheme="majorHAnsi" w:eastAsiaTheme="minorHAnsi" w:hAnsiTheme="majorHAnsi" w:cs="CourierNewPSMT"/>
          <w:sz w:val="28"/>
          <w:szCs w:val="40"/>
        </w:rPr>
        <w:t xml:space="preserve">During this season of Lent, the six weeks leading up to Easter, we’re learning, memorizing and trying to apply the very creed that Jesus lived by: the Jesus Creed. Let’s recite it together: “Hear O Israel, the Lord our God, the Lord is </w:t>
      </w:r>
      <w:proofErr w:type="gramStart"/>
      <w:r>
        <w:rPr>
          <w:rFonts w:asciiTheme="majorHAnsi" w:eastAsiaTheme="minorHAnsi" w:hAnsiTheme="majorHAnsi" w:cs="CourierNewPSMT"/>
          <w:sz w:val="28"/>
          <w:szCs w:val="40"/>
        </w:rPr>
        <w:t>One</w:t>
      </w:r>
      <w:proofErr w:type="gramEnd"/>
      <w:r>
        <w:rPr>
          <w:rFonts w:asciiTheme="majorHAnsi" w:eastAsiaTheme="minorHAnsi" w:hAnsiTheme="majorHAnsi" w:cs="CourierNewPSMT"/>
          <w:sz w:val="28"/>
          <w:szCs w:val="40"/>
        </w:rPr>
        <w:t xml:space="preserve">.  Love the Lord your God with all your heart, with all your soul, with </w:t>
      </w:r>
      <w:proofErr w:type="gramStart"/>
      <w:r>
        <w:rPr>
          <w:rFonts w:asciiTheme="majorHAnsi" w:eastAsiaTheme="minorHAnsi" w:hAnsiTheme="majorHAnsi" w:cs="CourierNewPSMT"/>
          <w:sz w:val="28"/>
          <w:szCs w:val="40"/>
        </w:rPr>
        <w:t>all your</w:t>
      </w:r>
      <w:proofErr w:type="gramEnd"/>
      <w:r>
        <w:rPr>
          <w:rFonts w:asciiTheme="majorHAnsi" w:eastAsiaTheme="minorHAnsi" w:hAnsiTheme="majorHAnsi" w:cs="CourierNewPSMT"/>
          <w:sz w:val="28"/>
          <w:szCs w:val="40"/>
        </w:rPr>
        <w:t xml:space="preserve"> mind and with all your strength.  The second is this: love your neighbor as yourself.”  Jesus said there is no greater commandment than this.  </w:t>
      </w:r>
    </w:p>
    <w:p w:rsidR="00F0385D" w:rsidRDefault="00B2041B">
      <w:pPr>
        <w:rPr>
          <w:rFonts w:asciiTheme="majorHAnsi" w:eastAsiaTheme="minorHAnsi" w:hAnsiTheme="majorHAnsi" w:cs="CourierNewPSMT"/>
          <w:sz w:val="28"/>
          <w:szCs w:val="40"/>
        </w:rPr>
      </w:pPr>
      <w:r>
        <w:rPr>
          <w:rFonts w:asciiTheme="majorHAnsi" w:eastAsiaTheme="minorHAnsi" w:hAnsiTheme="majorHAnsi" w:cs="CourierNewPSMT"/>
          <w:sz w:val="28"/>
          <w:szCs w:val="40"/>
        </w:rPr>
        <w:tab/>
        <w:t xml:space="preserve">Today for a few minutes </w:t>
      </w:r>
      <w:r w:rsidR="00DB754D">
        <w:rPr>
          <w:rFonts w:asciiTheme="majorHAnsi" w:eastAsiaTheme="minorHAnsi" w:hAnsiTheme="majorHAnsi" w:cs="CourierNewPSMT"/>
          <w:sz w:val="28"/>
          <w:szCs w:val="40"/>
        </w:rPr>
        <w:t>let’s</w:t>
      </w:r>
      <w:r>
        <w:rPr>
          <w:rFonts w:asciiTheme="majorHAnsi" w:eastAsiaTheme="minorHAnsi" w:hAnsiTheme="majorHAnsi" w:cs="CourierNewPSMT"/>
          <w:sz w:val="28"/>
          <w:szCs w:val="40"/>
        </w:rPr>
        <w:t xml:space="preserve"> think about that little word “all” in the creed.  </w:t>
      </w:r>
      <w:r w:rsidR="00F0385D">
        <w:rPr>
          <w:rFonts w:asciiTheme="majorHAnsi" w:eastAsiaTheme="minorHAnsi" w:hAnsiTheme="majorHAnsi" w:cs="CourierNewPSMT"/>
          <w:sz w:val="28"/>
          <w:szCs w:val="40"/>
        </w:rPr>
        <w:t xml:space="preserve">I’ve </w:t>
      </w:r>
      <w:r w:rsidR="006074E6">
        <w:rPr>
          <w:rFonts w:asciiTheme="majorHAnsi" w:eastAsiaTheme="minorHAnsi" w:hAnsiTheme="majorHAnsi" w:cs="CourierNewPSMT"/>
          <w:sz w:val="28"/>
          <w:szCs w:val="40"/>
        </w:rPr>
        <w:t xml:space="preserve">probably officiated at fifty </w:t>
      </w:r>
      <w:r w:rsidR="00F0385D">
        <w:rPr>
          <w:rFonts w:asciiTheme="majorHAnsi" w:eastAsiaTheme="minorHAnsi" w:hAnsiTheme="majorHAnsi" w:cs="CourierNewPSMT"/>
          <w:sz w:val="28"/>
          <w:szCs w:val="40"/>
        </w:rPr>
        <w:t xml:space="preserve">weddings in my 33 year career.  I’ve seen all kinds of crazy situations including </w:t>
      </w:r>
      <w:proofErr w:type="gramStart"/>
      <w:r w:rsidR="00F0385D">
        <w:rPr>
          <w:rFonts w:asciiTheme="majorHAnsi" w:eastAsiaTheme="minorHAnsi" w:hAnsiTheme="majorHAnsi" w:cs="CourierNewPSMT"/>
          <w:sz w:val="28"/>
          <w:szCs w:val="40"/>
        </w:rPr>
        <w:t>drunk</w:t>
      </w:r>
      <w:proofErr w:type="gramEnd"/>
      <w:r w:rsidR="00F0385D">
        <w:rPr>
          <w:rFonts w:asciiTheme="majorHAnsi" w:eastAsiaTheme="minorHAnsi" w:hAnsiTheme="majorHAnsi" w:cs="CourierNewPSMT"/>
          <w:sz w:val="28"/>
          <w:szCs w:val="40"/>
        </w:rPr>
        <w:t xml:space="preserve"> couples, mad couples, pregnant brides, deathbed weddings and a whole lot more.  </w:t>
      </w:r>
    </w:p>
    <w:p w:rsidR="00F0385D" w:rsidRDefault="00F0385D">
      <w:pPr>
        <w:rPr>
          <w:rFonts w:asciiTheme="majorHAnsi" w:eastAsiaTheme="minorHAnsi" w:hAnsiTheme="majorHAnsi" w:cs="CourierNewPSMT"/>
          <w:sz w:val="28"/>
          <w:szCs w:val="40"/>
        </w:rPr>
      </w:pPr>
      <w:r>
        <w:rPr>
          <w:rFonts w:asciiTheme="majorHAnsi" w:eastAsiaTheme="minorHAnsi" w:hAnsiTheme="majorHAnsi" w:cs="CourierNewPSMT"/>
          <w:sz w:val="28"/>
          <w:szCs w:val="40"/>
        </w:rPr>
        <w:tab/>
        <w:t xml:space="preserve">There is a part of the ceremony called the vows that every couple </w:t>
      </w:r>
      <w:r w:rsidR="006074E6">
        <w:rPr>
          <w:rFonts w:asciiTheme="majorHAnsi" w:eastAsiaTheme="minorHAnsi" w:hAnsiTheme="majorHAnsi" w:cs="CourierNewPSMT"/>
          <w:sz w:val="28"/>
          <w:szCs w:val="40"/>
        </w:rPr>
        <w:t>I’ve worked with puts</w:t>
      </w:r>
      <w:r>
        <w:rPr>
          <w:rFonts w:asciiTheme="majorHAnsi" w:eastAsiaTheme="minorHAnsi" w:hAnsiTheme="majorHAnsi" w:cs="CourierNewPSMT"/>
          <w:sz w:val="28"/>
          <w:szCs w:val="40"/>
        </w:rPr>
        <w:t xml:space="preserve"> in their ceremony.  Long before the ceremony I always give the couple sample vows which they can use and usually do.  One of the lines</w:t>
      </w:r>
      <w:r w:rsidR="006074E6">
        <w:rPr>
          <w:rFonts w:asciiTheme="majorHAnsi" w:eastAsiaTheme="minorHAnsi" w:hAnsiTheme="majorHAnsi" w:cs="CourierNewPSMT"/>
          <w:sz w:val="28"/>
          <w:szCs w:val="40"/>
        </w:rPr>
        <w:t xml:space="preserve"> in the vow</w:t>
      </w:r>
      <w:r>
        <w:rPr>
          <w:rFonts w:asciiTheme="majorHAnsi" w:eastAsiaTheme="minorHAnsi" w:hAnsiTheme="majorHAnsi" w:cs="CourierNewPSMT"/>
          <w:sz w:val="28"/>
          <w:szCs w:val="40"/>
        </w:rPr>
        <w:t xml:space="preserve"> asks “And forsaking all o</w:t>
      </w:r>
      <w:r w:rsidR="00DB754D">
        <w:rPr>
          <w:rFonts w:asciiTheme="majorHAnsi" w:eastAsiaTheme="minorHAnsi" w:hAnsiTheme="majorHAnsi" w:cs="CourierNewPSMT"/>
          <w:sz w:val="28"/>
          <w:szCs w:val="40"/>
        </w:rPr>
        <w:t>thers</w:t>
      </w:r>
      <w:r>
        <w:rPr>
          <w:rFonts w:asciiTheme="majorHAnsi" w:eastAsiaTheme="minorHAnsi" w:hAnsiTheme="majorHAnsi" w:cs="CourierNewPSMT"/>
          <w:sz w:val="28"/>
          <w:szCs w:val="40"/>
        </w:rPr>
        <w:t xml:space="preserve"> will you keep only unto him (or her) till death do you part?  Will you?  I always emphasi</w:t>
      </w:r>
      <w:r w:rsidR="00DB754D">
        <w:rPr>
          <w:rFonts w:asciiTheme="majorHAnsi" w:eastAsiaTheme="minorHAnsi" w:hAnsiTheme="majorHAnsi" w:cs="CourierNewPSMT"/>
          <w:sz w:val="28"/>
          <w:szCs w:val="40"/>
        </w:rPr>
        <w:t>ze</w:t>
      </w:r>
      <w:r>
        <w:rPr>
          <w:rFonts w:asciiTheme="majorHAnsi" w:eastAsiaTheme="minorHAnsi" w:hAnsiTheme="majorHAnsi" w:cs="CourierNewPSMT"/>
          <w:sz w:val="28"/>
          <w:szCs w:val="40"/>
        </w:rPr>
        <w:t xml:space="preserve"> the word </w:t>
      </w:r>
      <w:r w:rsidRPr="00DB754D">
        <w:rPr>
          <w:rFonts w:asciiTheme="majorHAnsi" w:eastAsiaTheme="minorHAnsi" w:hAnsiTheme="majorHAnsi" w:cs="CourierNewPSMT"/>
          <w:b/>
          <w:i/>
          <w:sz w:val="28"/>
          <w:szCs w:val="40"/>
        </w:rPr>
        <w:t>all</w:t>
      </w:r>
      <w:r>
        <w:rPr>
          <w:rFonts w:asciiTheme="majorHAnsi" w:eastAsiaTheme="minorHAnsi" w:hAnsiTheme="majorHAnsi" w:cs="CourierNewPSMT"/>
          <w:sz w:val="28"/>
          <w:szCs w:val="40"/>
        </w:rPr>
        <w:t xml:space="preserve"> slowing down as I say </w:t>
      </w:r>
      <w:r w:rsidR="00DB754D">
        <w:rPr>
          <w:rFonts w:asciiTheme="majorHAnsi" w:eastAsiaTheme="minorHAnsi" w:hAnsiTheme="majorHAnsi" w:cs="CourierNewPSMT"/>
          <w:sz w:val="28"/>
          <w:szCs w:val="40"/>
        </w:rPr>
        <w:t xml:space="preserve">it </w:t>
      </w:r>
      <w:r>
        <w:rPr>
          <w:rFonts w:asciiTheme="majorHAnsi" w:eastAsiaTheme="minorHAnsi" w:hAnsiTheme="majorHAnsi" w:cs="CourierNewPSMT"/>
          <w:sz w:val="28"/>
          <w:szCs w:val="40"/>
        </w:rPr>
        <w:t>looking the</w:t>
      </w:r>
      <w:r w:rsidR="006074E6">
        <w:rPr>
          <w:rFonts w:asciiTheme="majorHAnsi" w:eastAsiaTheme="minorHAnsi" w:hAnsiTheme="majorHAnsi" w:cs="CourierNewPSMT"/>
          <w:sz w:val="28"/>
          <w:szCs w:val="40"/>
        </w:rPr>
        <w:t xml:space="preserve"> bride or the groom</w:t>
      </w:r>
      <w:r>
        <w:rPr>
          <w:rFonts w:asciiTheme="majorHAnsi" w:eastAsiaTheme="minorHAnsi" w:hAnsiTheme="majorHAnsi" w:cs="CourierNewPSMT"/>
          <w:sz w:val="28"/>
          <w:szCs w:val="40"/>
        </w:rPr>
        <w:t xml:space="preserve"> straight in the eye.  </w:t>
      </w:r>
    </w:p>
    <w:p w:rsidR="00DF0669" w:rsidRDefault="00F0385D">
      <w:pPr>
        <w:rPr>
          <w:rFonts w:asciiTheme="majorHAnsi" w:eastAsiaTheme="minorHAnsi" w:hAnsiTheme="majorHAnsi" w:cs="CourierNewPSMT"/>
          <w:sz w:val="28"/>
          <w:szCs w:val="40"/>
        </w:rPr>
      </w:pPr>
      <w:r>
        <w:rPr>
          <w:rFonts w:asciiTheme="majorHAnsi" w:eastAsiaTheme="minorHAnsi" w:hAnsiTheme="majorHAnsi" w:cs="CourierNewPSMT"/>
          <w:sz w:val="28"/>
          <w:szCs w:val="40"/>
        </w:rPr>
        <w:tab/>
        <w:t xml:space="preserve">You see in a marriage it doesn’t work if one partner forsakes sexual relationships with everyone else </w:t>
      </w:r>
      <w:r w:rsidR="00DF0669">
        <w:rPr>
          <w:rFonts w:asciiTheme="majorHAnsi" w:eastAsiaTheme="minorHAnsi" w:hAnsiTheme="majorHAnsi" w:cs="CourierNewPSMT"/>
          <w:sz w:val="28"/>
          <w:szCs w:val="40"/>
        </w:rPr>
        <w:t xml:space="preserve">but the other partner doesn’t.  </w:t>
      </w:r>
      <w:r w:rsidR="003735EB">
        <w:rPr>
          <w:rFonts w:asciiTheme="majorHAnsi" w:eastAsiaTheme="minorHAnsi" w:hAnsiTheme="majorHAnsi" w:cs="CourierNewPSMT"/>
          <w:sz w:val="28"/>
          <w:szCs w:val="40"/>
        </w:rPr>
        <w:t>For a relationship to truly work t</w:t>
      </w:r>
      <w:r w:rsidR="00DF0669">
        <w:rPr>
          <w:rFonts w:asciiTheme="majorHAnsi" w:eastAsiaTheme="minorHAnsi" w:hAnsiTheme="majorHAnsi" w:cs="CourierNewPSMT"/>
          <w:sz w:val="28"/>
          <w:szCs w:val="40"/>
        </w:rPr>
        <w:t xml:space="preserve">here has to be </w:t>
      </w:r>
      <w:r w:rsidR="00DF0669" w:rsidRPr="00A01F36">
        <w:rPr>
          <w:rFonts w:asciiTheme="majorHAnsi" w:eastAsiaTheme="minorHAnsi" w:hAnsiTheme="majorHAnsi" w:cs="CourierNewPSMT"/>
          <w:b/>
          <w:sz w:val="28"/>
          <w:szCs w:val="40"/>
          <w:u w:val="single"/>
        </w:rPr>
        <w:t>absolute commitment</w:t>
      </w:r>
      <w:r w:rsidR="00DF0669">
        <w:rPr>
          <w:rFonts w:asciiTheme="majorHAnsi" w:eastAsiaTheme="minorHAnsi" w:hAnsiTheme="majorHAnsi" w:cs="CourierNewPSMT"/>
          <w:sz w:val="28"/>
          <w:szCs w:val="40"/>
        </w:rPr>
        <w:t xml:space="preserve"> on the part of both parties. We’ve probably all known people who couldn’t do that and because of that, they had multiple partners throughout their life.  </w:t>
      </w:r>
      <w:r w:rsidR="003735EB">
        <w:rPr>
          <w:rFonts w:asciiTheme="majorHAnsi" w:eastAsiaTheme="minorHAnsi" w:hAnsiTheme="majorHAnsi" w:cs="CourierNewPSMT"/>
          <w:sz w:val="28"/>
          <w:szCs w:val="40"/>
        </w:rPr>
        <w:t>A</w:t>
      </w:r>
      <w:r w:rsidR="00DF0669">
        <w:rPr>
          <w:rFonts w:asciiTheme="majorHAnsi" w:eastAsiaTheme="minorHAnsi" w:hAnsiTheme="majorHAnsi" w:cs="CourierNewPSMT"/>
          <w:sz w:val="28"/>
          <w:szCs w:val="40"/>
        </w:rPr>
        <w:t xml:space="preserve"> certain presidential candidate </w:t>
      </w:r>
      <w:r w:rsidR="003735EB">
        <w:rPr>
          <w:rFonts w:asciiTheme="majorHAnsi" w:eastAsiaTheme="minorHAnsi" w:hAnsiTheme="majorHAnsi" w:cs="CourierNewPSMT"/>
          <w:sz w:val="28"/>
          <w:szCs w:val="40"/>
        </w:rPr>
        <w:t xml:space="preserve">comes to mind </w:t>
      </w:r>
      <w:r w:rsidR="00DF0669">
        <w:rPr>
          <w:rFonts w:asciiTheme="majorHAnsi" w:eastAsiaTheme="minorHAnsi" w:hAnsiTheme="majorHAnsi" w:cs="CourierNewPSMT"/>
          <w:sz w:val="28"/>
          <w:szCs w:val="40"/>
        </w:rPr>
        <w:t xml:space="preserve">right now.  </w:t>
      </w:r>
    </w:p>
    <w:p w:rsidR="003735EB" w:rsidRDefault="003735EB">
      <w:pPr>
        <w:rPr>
          <w:rFonts w:asciiTheme="majorHAnsi" w:eastAsiaTheme="minorHAnsi" w:hAnsiTheme="majorHAnsi" w:cs="CourierNewPSMT"/>
          <w:sz w:val="28"/>
          <w:szCs w:val="40"/>
        </w:rPr>
      </w:pPr>
      <w:r>
        <w:rPr>
          <w:rFonts w:asciiTheme="majorHAnsi" w:eastAsiaTheme="minorHAnsi" w:hAnsiTheme="majorHAnsi" w:cs="CourierNewPSMT"/>
          <w:sz w:val="28"/>
          <w:szCs w:val="40"/>
        </w:rPr>
        <w:tab/>
        <w:t xml:space="preserve">If you are in love with someone you love them with all that you have, you don’t compartmentalize and love them just over dinner.  Or just over sex.  </w:t>
      </w:r>
      <w:r>
        <w:rPr>
          <w:rFonts w:asciiTheme="majorHAnsi" w:eastAsiaTheme="minorHAnsi" w:hAnsiTheme="majorHAnsi" w:cs="CourierNewPSMT"/>
          <w:sz w:val="28"/>
          <w:szCs w:val="40"/>
        </w:rPr>
        <w:lastRenderedPageBreak/>
        <w:t xml:space="preserve">Or just over housing arrangements.  The totality of loving with our whole being is what makes love sacred.  It’s something held in honor.  </w:t>
      </w:r>
    </w:p>
    <w:p w:rsidR="00803540" w:rsidRPr="00A01F36" w:rsidRDefault="003735EB">
      <w:pPr>
        <w:rPr>
          <w:rFonts w:asciiTheme="majorHAnsi" w:eastAsiaTheme="minorHAnsi" w:hAnsiTheme="majorHAnsi" w:cs="CourierNewPSMT"/>
          <w:i/>
          <w:sz w:val="28"/>
          <w:szCs w:val="40"/>
        </w:rPr>
      </w:pPr>
      <w:r>
        <w:rPr>
          <w:rFonts w:asciiTheme="majorHAnsi" w:eastAsiaTheme="minorHAnsi" w:hAnsiTheme="majorHAnsi" w:cs="CourierNewPSMT"/>
          <w:sz w:val="28"/>
          <w:szCs w:val="40"/>
        </w:rPr>
        <w:tab/>
        <w:t>Scott McKnight in his book The Jesus Creed quotes Laurie Hall’</w:t>
      </w:r>
      <w:r w:rsidR="00803540">
        <w:rPr>
          <w:rFonts w:asciiTheme="majorHAnsi" w:eastAsiaTheme="minorHAnsi" w:hAnsiTheme="majorHAnsi" w:cs="CourierNewPSMT"/>
          <w:sz w:val="28"/>
          <w:szCs w:val="40"/>
        </w:rPr>
        <w:t xml:space="preserve">s </w:t>
      </w:r>
      <w:r w:rsidR="00803540" w:rsidRPr="00A01F36">
        <w:rPr>
          <w:rFonts w:asciiTheme="majorHAnsi" w:eastAsiaTheme="minorHAnsi" w:hAnsiTheme="majorHAnsi" w:cs="CourierNewPSMT"/>
          <w:b/>
          <w:sz w:val="28"/>
          <w:szCs w:val="40"/>
          <w:u w:val="single"/>
        </w:rPr>
        <w:t>An Affair of the Mind</w:t>
      </w:r>
      <w:r w:rsidR="00803540">
        <w:rPr>
          <w:rFonts w:asciiTheme="majorHAnsi" w:eastAsiaTheme="minorHAnsi" w:hAnsiTheme="majorHAnsi" w:cs="CourierNewPSMT"/>
          <w:sz w:val="28"/>
          <w:szCs w:val="40"/>
        </w:rPr>
        <w:t xml:space="preserve"> which tells the painful story of a husband who spiraled into sexual addictions.  Soon after their initial separation she began writing her husband letters.  In one letter she </w:t>
      </w:r>
      <w:r w:rsidR="00803540" w:rsidRPr="00A01F36">
        <w:rPr>
          <w:rFonts w:asciiTheme="majorHAnsi" w:eastAsiaTheme="minorHAnsi" w:hAnsiTheme="majorHAnsi" w:cs="CourierNewPSMT"/>
          <w:i/>
          <w:sz w:val="28"/>
          <w:szCs w:val="40"/>
        </w:rPr>
        <w:t>writes “Here I am, three weeks into our separation.  I didn’t sleep much last night.  The bed seemed so cold without you n it.  Finally, somewhere in the wee hours, I dozed off fitfully.  When I woke up this morning, I thought back to that first morning when I awakened in yo</w:t>
      </w:r>
      <w:r w:rsidR="00DB754D" w:rsidRPr="00A01F36">
        <w:rPr>
          <w:rFonts w:asciiTheme="majorHAnsi" w:eastAsiaTheme="minorHAnsi" w:hAnsiTheme="majorHAnsi" w:cs="CourierNewPSMT"/>
          <w:i/>
          <w:sz w:val="28"/>
          <w:szCs w:val="40"/>
        </w:rPr>
        <w:t>u</w:t>
      </w:r>
      <w:r w:rsidR="00803540" w:rsidRPr="00A01F36">
        <w:rPr>
          <w:rFonts w:asciiTheme="majorHAnsi" w:eastAsiaTheme="minorHAnsi" w:hAnsiTheme="majorHAnsi" w:cs="CourierNewPSMT"/>
          <w:i/>
          <w:sz w:val="28"/>
          <w:szCs w:val="40"/>
        </w:rPr>
        <w:t xml:space="preserve">r arms, so happy, so hopeful of all the bright tomorrows we were going to have.  Yet, here I am 20 years later, thinking about how I might never again lie in your arms.  </w:t>
      </w:r>
    </w:p>
    <w:p w:rsidR="00FB2C55" w:rsidRDefault="00803540">
      <w:pPr>
        <w:rPr>
          <w:rFonts w:asciiTheme="majorHAnsi" w:eastAsiaTheme="minorHAnsi" w:hAnsiTheme="majorHAnsi" w:cs="CourierNewPSMT"/>
          <w:sz w:val="28"/>
          <w:szCs w:val="40"/>
        </w:rPr>
      </w:pPr>
      <w:r w:rsidRPr="00A01F36">
        <w:rPr>
          <w:rFonts w:asciiTheme="majorHAnsi" w:eastAsiaTheme="minorHAnsi" w:hAnsiTheme="majorHAnsi" w:cs="CourierNewPSMT"/>
          <w:i/>
          <w:sz w:val="28"/>
          <w:szCs w:val="40"/>
        </w:rPr>
        <w:tab/>
        <w:t>“Besides loneliness, I feel sick-like I’m going to throw up-and I tell myself I have to be strong for the children.  But that’s not all I feel.  What I feel mostly is anger.  I’m mad.  I don’t understand w</w:t>
      </w:r>
      <w:r w:rsidR="00FB2C55" w:rsidRPr="00A01F36">
        <w:rPr>
          <w:rFonts w:asciiTheme="majorHAnsi" w:eastAsiaTheme="minorHAnsi" w:hAnsiTheme="majorHAnsi" w:cs="CourierNewPSMT"/>
          <w:i/>
          <w:sz w:val="28"/>
          <w:szCs w:val="40"/>
        </w:rPr>
        <w:t>h</w:t>
      </w:r>
      <w:r w:rsidRPr="00A01F36">
        <w:rPr>
          <w:rFonts w:asciiTheme="majorHAnsi" w:eastAsiaTheme="minorHAnsi" w:hAnsiTheme="majorHAnsi" w:cs="CourierNewPSMT"/>
          <w:i/>
          <w:sz w:val="28"/>
          <w:szCs w:val="40"/>
        </w:rPr>
        <w:t>y you won’t let go of the pornography and the hookers.  How could you choose them over the children?  How could you choose them over me?  You were all I ever wanted.  How come I wasn’t enough for you?”</w:t>
      </w:r>
      <w:r>
        <w:rPr>
          <w:rFonts w:asciiTheme="majorHAnsi" w:eastAsiaTheme="minorHAnsi" w:hAnsiTheme="majorHAnsi" w:cs="CourierNewPSMT"/>
          <w:sz w:val="28"/>
          <w:szCs w:val="40"/>
        </w:rPr>
        <w:t xml:space="preserve"> </w:t>
      </w:r>
      <w:r w:rsidR="00FB2C55">
        <w:rPr>
          <w:rFonts w:asciiTheme="majorHAnsi" w:eastAsiaTheme="minorHAnsi" w:hAnsiTheme="majorHAnsi" w:cs="CourierNewPSMT"/>
          <w:sz w:val="28"/>
          <w:szCs w:val="40"/>
        </w:rPr>
        <w:t>How sad that l</w:t>
      </w:r>
      <w:r>
        <w:rPr>
          <w:rFonts w:asciiTheme="majorHAnsi" w:eastAsiaTheme="minorHAnsi" w:hAnsiTheme="majorHAnsi" w:cs="CourierNewPSMT"/>
          <w:sz w:val="28"/>
          <w:szCs w:val="40"/>
        </w:rPr>
        <w:t xml:space="preserve">ove in </w:t>
      </w:r>
      <w:r w:rsidR="00FB2C55">
        <w:rPr>
          <w:rFonts w:asciiTheme="majorHAnsi" w:eastAsiaTheme="minorHAnsi" w:hAnsiTheme="majorHAnsi" w:cs="CourierNewPSMT"/>
          <w:sz w:val="28"/>
          <w:szCs w:val="40"/>
        </w:rPr>
        <w:t>his</w:t>
      </w:r>
      <w:r>
        <w:rPr>
          <w:rFonts w:asciiTheme="majorHAnsi" w:eastAsiaTheme="minorHAnsi" w:hAnsiTheme="majorHAnsi" w:cs="CourierNewPSMT"/>
          <w:sz w:val="28"/>
          <w:szCs w:val="40"/>
        </w:rPr>
        <w:t xml:space="preserve"> marriage wasn’t held sacred by the husband.  He </w:t>
      </w:r>
      <w:r w:rsidR="00FB2C55">
        <w:rPr>
          <w:rFonts w:asciiTheme="majorHAnsi" w:eastAsiaTheme="minorHAnsi" w:hAnsiTheme="majorHAnsi" w:cs="CourierNewPSMT"/>
          <w:sz w:val="28"/>
          <w:szCs w:val="40"/>
        </w:rPr>
        <w:t xml:space="preserve">chose to take away its sacredness by putting </w:t>
      </w:r>
      <w:r>
        <w:rPr>
          <w:rFonts w:asciiTheme="majorHAnsi" w:eastAsiaTheme="minorHAnsi" w:hAnsiTheme="majorHAnsi" w:cs="CourierNewPSMT"/>
          <w:sz w:val="28"/>
          <w:szCs w:val="40"/>
        </w:rPr>
        <w:t xml:space="preserve">something in front of it.  </w:t>
      </w:r>
      <w:r w:rsidR="006074E6">
        <w:rPr>
          <w:rFonts w:asciiTheme="majorHAnsi" w:eastAsiaTheme="minorHAnsi" w:hAnsiTheme="majorHAnsi" w:cs="CourierNewPSMT"/>
          <w:sz w:val="28"/>
          <w:szCs w:val="40"/>
        </w:rPr>
        <w:t xml:space="preserve">The word “all” is an important word in marriage.  “Forsaking all and keeping only unto him or her.”  </w:t>
      </w:r>
    </w:p>
    <w:p w:rsidR="00FB2C55" w:rsidRDefault="00FB2C55">
      <w:pPr>
        <w:rPr>
          <w:rFonts w:asciiTheme="majorHAnsi" w:eastAsiaTheme="minorHAnsi" w:hAnsiTheme="majorHAnsi" w:cs="CourierNewPSMT"/>
          <w:sz w:val="28"/>
          <w:szCs w:val="40"/>
        </w:rPr>
      </w:pPr>
      <w:r>
        <w:rPr>
          <w:rFonts w:asciiTheme="majorHAnsi" w:eastAsiaTheme="minorHAnsi" w:hAnsiTheme="majorHAnsi" w:cs="CourierNewPSMT"/>
          <w:sz w:val="28"/>
          <w:szCs w:val="40"/>
        </w:rPr>
        <w:tab/>
      </w:r>
      <w:r w:rsidR="006074E6">
        <w:rPr>
          <w:rFonts w:asciiTheme="majorHAnsi" w:eastAsiaTheme="minorHAnsi" w:hAnsiTheme="majorHAnsi" w:cs="CourierNewPSMT"/>
          <w:sz w:val="28"/>
          <w:szCs w:val="40"/>
        </w:rPr>
        <w:t xml:space="preserve">So how is </w:t>
      </w:r>
      <w:r w:rsidR="008420B2">
        <w:rPr>
          <w:rFonts w:asciiTheme="majorHAnsi" w:eastAsiaTheme="minorHAnsi" w:hAnsiTheme="majorHAnsi" w:cs="CourierNewPSMT"/>
          <w:sz w:val="28"/>
          <w:szCs w:val="40"/>
        </w:rPr>
        <w:t xml:space="preserve">our relationship </w:t>
      </w:r>
      <w:r w:rsidR="006074E6">
        <w:rPr>
          <w:rFonts w:asciiTheme="majorHAnsi" w:eastAsiaTheme="minorHAnsi" w:hAnsiTheme="majorHAnsi" w:cs="CourierNewPSMT"/>
          <w:sz w:val="28"/>
          <w:szCs w:val="40"/>
        </w:rPr>
        <w:t xml:space="preserve">different with God?  </w:t>
      </w:r>
      <w:r>
        <w:rPr>
          <w:rFonts w:asciiTheme="majorHAnsi" w:eastAsiaTheme="minorHAnsi" w:hAnsiTheme="majorHAnsi" w:cs="CourierNewPSMT"/>
          <w:sz w:val="28"/>
          <w:szCs w:val="40"/>
        </w:rPr>
        <w:t xml:space="preserve">Before the prophet Hosea came along no one </w:t>
      </w:r>
      <w:r w:rsidR="008420B2">
        <w:rPr>
          <w:rFonts w:asciiTheme="majorHAnsi" w:eastAsiaTheme="minorHAnsi" w:hAnsiTheme="majorHAnsi" w:cs="CourierNewPSMT"/>
          <w:sz w:val="28"/>
          <w:szCs w:val="40"/>
        </w:rPr>
        <w:t xml:space="preserve">in Israel </w:t>
      </w:r>
      <w:r>
        <w:rPr>
          <w:rFonts w:asciiTheme="majorHAnsi" w:eastAsiaTheme="minorHAnsi" w:hAnsiTheme="majorHAnsi" w:cs="CourierNewPSMT"/>
          <w:sz w:val="28"/>
          <w:szCs w:val="40"/>
        </w:rPr>
        <w:t xml:space="preserve">seemed to see God as a lover.  He was God and Israel was his people.  But Israel didn’t see </w:t>
      </w:r>
      <w:r w:rsidR="006074E6">
        <w:rPr>
          <w:rFonts w:asciiTheme="majorHAnsi" w:eastAsiaTheme="minorHAnsi" w:hAnsiTheme="majorHAnsi" w:cs="CourierNewPSMT"/>
          <w:sz w:val="28"/>
          <w:szCs w:val="40"/>
        </w:rPr>
        <w:t xml:space="preserve">it as </w:t>
      </w:r>
      <w:r>
        <w:rPr>
          <w:rFonts w:asciiTheme="majorHAnsi" w:eastAsiaTheme="minorHAnsi" w:hAnsiTheme="majorHAnsi" w:cs="CourierNewPSMT"/>
          <w:sz w:val="28"/>
          <w:szCs w:val="40"/>
        </w:rPr>
        <w:t>a love affair</w:t>
      </w:r>
      <w:r w:rsidR="006074E6">
        <w:rPr>
          <w:rFonts w:asciiTheme="majorHAnsi" w:eastAsiaTheme="minorHAnsi" w:hAnsiTheme="majorHAnsi" w:cs="CourierNewPSMT"/>
          <w:sz w:val="28"/>
          <w:szCs w:val="40"/>
        </w:rPr>
        <w:t xml:space="preserve"> until </w:t>
      </w:r>
      <w:r>
        <w:rPr>
          <w:rFonts w:asciiTheme="majorHAnsi" w:eastAsiaTheme="minorHAnsi" w:hAnsiTheme="majorHAnsi" w:cs="CourierNewPSMT"/>
          <w:sz w:val="28"/>
          <w:szCs w:val="40"/>
        </w:rPr>
        <w:t>Hosea comes along and says YHWH (God) loves Israel the way a husband is to love his wife</w:t>
      </w:r>
      <w:r w:rsidR="006074E6">
        <w:rPr>
          <w:rFonts w:asciiTheme="majorHAnsi" w:eastAsiaTheme="minorHAnsi" w:hAnsiTheme="majorHAnsi" w:cs="CourierNewPSMT"/>
          <w:sz w:val="28"/>
          <w:szCs w:val="40"/>
        </w:rPr>
        <w:t xml:space="preserve">.  In the same way </w:t>
      </w:r>
      <w:r>
        <w:rPr>
          <w:rFonts w:asciiTheme="majorHAnsi" w:eastAsiaTheme="minorHAnsi" w:hAnsiTheme="majorHAnsi" w:cs="CourierNewPSMT"/>
          <w:sz w:val="28"/>
          <w:szCs w:val="40"/>
        </w:rPr>
        <w:t>Israel was to love YHWH</w:t>
      </w:r>
      <w:r w:rsidR="006074E6">
        <w:rPr>
          <w:rFonts w:asciiTheme="majorHAnsi" w:eastAsiaTheme="minorHAnsi" w:hAnsiTheme="majorHAnsi" w:cs="CourierNewPSMT"/>
          <w:sz w:val="28"/>
          <w:szCs w:val="40"/>
        </w:rPr>
        <w:t xml:space="preserve"> by giving their all allegiance</w:t>
      </w:r>
      <w:r>
        <w:rPr>
          <w:rFonts w:asciiTheme="majorHAnsi" w:eastAsiaTheme="minorHAnsi" w:hAnsiTheme="majorHAnsi" w:cs="CourierNewPSMT"/>
          <w:sz w:val="28"/>
          <w:szCs w:val="40"/>
        </w:rPr>
        <w:t>.  Th</w:t>
      </w:r>
      <w:r w:rsidR="006074E6">
        <w:rPr>
          <w:rFonts w:asciiTheme="majorHAnsi" w:eastAsiaTheme="minorHAnsi" w:hAnsiTheme="majorHAnsi" w:cs="CourierNewPSMT"/>
          <w:sz w:val="28"/>
          <w:szCs w:val="40"/>
        </w:rPr>
        <w:t xml:space="preserve">at’s what makes love </w:t>
      </w:r>
      <w:r>
        <w:rPr>
          <w:rFonts w:asciiTheme="majorHAnsi" w:eastAsiaTheme="minorHAnsi" w:hAnsiTheme="majorHAnsi" w:cs="CourierNewPSMT"/>
          <w:sz w:val="28"/>
          <w:szCs w:val="40"/>
        </w:rPr>
        <w:t>sacred</w:t>
      </w:r>
      <w:r w:rsidR="006074E6">
        <w:rPr>
          <w:rFonts w:asciiTheme="majorHAnsi" w:eastAsiaTheme="minorHAnsi" w:hAnsiTheme="majorHAnsi" w:cs="CourierNewPSMT"/>
          <w:sz w:val="28"/>
          <w:szCs w:val="40"/>
        </w:rPr>
        <w:t xml:space="preserve">, there’s nothing </w:t>
      </w:r>
      <w:r w:rsidR="008420B2">
        <w:rPr>
          <w:rFonts w:asciiTheme="majorHAnsi" w:eastAsiaTheme="minorHAnsi" w:hAnsiTheme="majorHAnsi" w:cs="CourierNewPSMT"/>
          <w:sz w:val="28"/>
          <w:szCs w:val="40"/>
        </w:rPr>
        <w:t xml:space="preserve">placed </w:t>
      </w:r>
      <w:r w:rsidR="006074E6">
        <w:rPr>
          <w:rFonts w:asciiTheme="majorHAnsi" w:eastAsiaTheme="minorHAnsi" w:hAnsiTheme="majorHAnsi" w:cs="CourierNewPSMT"/>
          <w:sz w:val="28"/>
          <w:szCs w:val="40"/>
        </w:rPr>
        <w:t>in front of it</w:t>
      </w:r>
      <w:r>
        <w:rPr>
          <w:rFonts w:asciiTheme="majorHAnsi" w:eastAsiaTheme="minorHAnsi" w:hAnsiTheme="majorHAnsi" w:cs="CourierNewPSMT"/>
          <w:sz w:val="28"/>
          <w:szCs w:val="40"/>
        </w:rPr>
        <w:t xml:space="preserve">.  </w:t>
      </w:r>
    </w:p>
    <w:p w:rsidR="00CC39B8" w:rsidRDefault="00FB2C55">
      <w:pPr>
        <w:rPr>
          <w:rFonts w:asciiTheme="majorHAnsi" w:eastAsiaTheme="minorHAnsi" w:hAnsiTheme="majorHAnsi" w:cs="CourierNewPSMT"/>
          <w:sz w:val="28"/>
          <w:szCs w:val="40"/>
        </w:rPr>
      </w:pPr>
      <w:r>
        <w:rPr>
          <w:rFonts w:asciiTheme="majorHAnsi" w:eastAsiaTheme="minorHAnsi" w:hAnsiTheme="majorHAnsi" w:cs="CourierNewPSMT"/>
          <w:sz w:val="28"/>
          <w:szCs w:val="40"/>
        </w:rPr>
        <w:tab/>
      </w:r>
      <w:r w:rsidR="008420B2">
        <w:rPr>
          <w:rFonts w:asciiTheme="majorHAnsi" w:eastAsiaTheme="minorHAnsi" w:hAnsiTheme="majorHAnsi" w:cs="CourierNewPSMT"/>
          <w:sz w:val="28"/>
          <w:szCs w:val="40"/>
        </w:rPr>
        <w:t xml:space="preserve">But </w:t>
      </w:r>
      <w:r>
        <w:rPr>
          <w:rFonts w:asciiTheme="majorHAnsi" w:eastAsiaTheme="minorHAnsi" w:hAnsiTheme="majorHAnsi" w:cs="CourierNewPSMT"/>
          <w:sz w:val="28"/>
          <w:szCs w:val="40"/>
        </w:rPr>
        <w:t xml:space="preserve">Hosea compared Israel’s love to the “love” of a wife who walks out the door one day and turns herself into a prostitute.  </w:t>
      </w:r>
      <w:r w:rsidR="008420B2">
        <w:rPr>
          <w:rFonts w:asciiTheme="majorHAnsi" w:eastAsiaTheme="minorHAnsi" w:hAnsiTheme="majorHAnsi" w:cs="CourierNewPSMT"/>
          <w:sz w:val="28"/>
          <w:szCs w:val="40"/>
        </w:rPr>
        <w:t>I know the language is a little blunt but that’s the Bible</w:t>
      </w:r>
      <w:r w:rsidR="00CC39B8">
        <w:rPr>
          <w:rFonts w:asciiTheme="majorHAnsi" w:eastAsiaTheme="minorHAnsi" w:hAnsiTheme="majorHAnsi" w:cs="CourierNewPSMT"/>
          <w:sz w:val="28"/>
          <w:szCs w:val="40"/>
        </w:rPr>
        <w:t xml:space="preserve">.  Hosea next suggests that God is so heartsick over his people’s unfaithfulness to him that he pleads with Israel to come back to him.  I like how Scot McKnight says “YHWH, the spurned Lover of Israel, sounds like someone singing on an FM station.”  </w:t>
      </w:r>
    </w:p>
    <w:p w:rsidR="00CC39B8" w:rsidRDefault="00CC39B8">
      <w:pPr>
        <w:rPr>
          <w:rFonts w:asciiTheme="majorHAnsi" w:eastAsiaTheme="minorHAnsi" w:hAnsiTheme="majorHAnsi" w:cs="CourierNewPSMT"/>
          <w:sz w:val="28"/>
          <w:szCs w:val="40"/>
        </w:rPr>
      </w:pPr>
      <w:r>
        <w:rPr>
          <w:rFonts w:asciiTheme="majorHAnsi" w:eastAsiaTheme="minorHAnsi" w:hAnsiTheme="majorHAnsi" w:cs="CourierNewPSMT"/>
          <w:sz w:val="28"/>
          <w:szCs w:val="40"/>
        </w:rPr>
        <w:lastRenderedPageBreak/>
        <w:tab/>
      </w:r>
      <w:r w:rsidRPr="00DB754D">
        <w:rPr>
          <w:rFonts w:ascii="Times New Roman" w:eastAsiaTheme="minorHAnsi" w:hAnsi="Times New Roman" w:cs="Times New Roman"/>
          <w:i/>
          <w:sz w:val="28"/>
          <w:szCs w:val="40"/>
        </w:rPr>
        <w:t xml:space="preserve">“I am now going to allure (or romance) her; I will lead her into the desert and speak tenderly to her.  There I will give her back her vineyards, and will make the Valley of </w:t>
      </w:r>
      <w:proofErr w:type="spellStart"/>
      <w:r w:rsidRPr="00DB754D">
        <w:rPr>
          <w:rFonts w:ascii="Times New Roman" w:eastAsiaTheme="minorHAnsi" w:hAnsi="Times New Roman" w:cs="Times New Roman"/>
          <w:i/>
          <w:sz w:val="28"/>
          <w:szCs w:val="40"/>
        </w:rPr>
        <w:t>Achor</w:t>
      </w:r>
      <w:proofErr w:type="spellEnd"/>
      <w:r w:rsidRPr="00DB754D">
        <w:rPr>
          <w:rFonts w:ascii="Times New Roman" w:eastAsiaTheme="minorHAnsi" w:hAnsi="Times New Roman" w:cs="Times New Roman"/>
          <w:i/>
          <w:sz w:val="28"/>
          <w:szCs w:val="40"/>
        </w:rPr>
        <w:t xml:space="preserve"> a door of hope.  There she will sing as in the days of her youth, as in the day she came up out of Egypt.”</w:t>
      </w:r>
      <w:r>
        <w:rPr>
          <w:rFonts w:asciiTheme="majorHAnsi" w:eastAsiaTheme="minorHAnsi" w:hAnsiTheme="majorHAnsi" w:cs="CourierNewPSMT"/>
          <w:sz w:val="28"/>
          <w:szCs w:val="40"/>
        </w:rPr>
        <w:t xml:space="preserve"> (Hosea 2:14-15)</w:t>
      </w:r>
    </w:p>
    <w:p w:rsidR="00485FBD" w:rsidRDefault="00485FBD">
      <w:pPr>
        <w:rPr>
          <w:rFonts w:asciiTheme="majorHAnsi" w:eastAsiaTheme="minorHAnsi" w:hAnsiTheme="majorHAnsi" w:cs="CourierNewPSMT"/>
          <w:sz w:val="28"/>
          <w:szCs w:val="40"/>
        </w:rPr>
      </w:pPr>
      <w:r>
        <w:rPr>
          <w:rFonts w:asciiTheme="majorHAnsi" w:eastAsiaTheme="minorHAnsi" w:hAnsiTheme="majorHAnsi" w:cs="CourierNewPSMT"/>
          <w:sz w:val="28"/>
          <w:szCs w:val="40"/>
        </w:rPr>
        <w:tab/>
        <w:t xml:space="preserve">Is that your picture of God?  </w:t>
      </w:r>
      <w:r w:rsidR="008420B2">
        <w:rPr>
          <w:rFonts w:asciiTheme="majorHAnsi" w:eastAsiaTheme="minorHAnsi" w:hAnsiTheme="majorHAnsi" w:cs="CourierNewPSMT"/>
          <w:sz w:val="28"/>
          <w:szCs w:val="40"/>
        </w:rPr>
        <w:t>Is he s</w:t>
      </w:r>
      <w:r w:rsidR="00E82C66">
        <w:rPr>
          <w:rFonts w:asciiTheme="majorHAnsi" w:eastAsiaTheme="minorHAnsi" w:hAnsiTheme="majorHAnsi" w:cs="CourierNewPSMT"/>
          <w:sz w:val="28"/>
          <w:szCs w:val="40"/>
        </w:rPr>
        <w:t xml:space="preserve">omeone </w:t>
      </w:r>
      <w:r w:rsidR="008420B2">
        <w:rPr>
          <w:rFonts w:asciiTheme="majorHAnsi" w:eastAsiaTheme="minorHAnsi" w:hAnsiTheme="majorHAnsi" w:cs="CourierNewPSMT"/>
          <w:sz w:val="28"/>
          <w:szCs w:val="40"/>
        </w:rPr>
        <w:t xml:space="preserve">who </w:t>
      </w:r>
      <w:r w:rsidR="00E82C66">
        <w:rPr>
          <w:rFonts w:asciiTheme="majorHAnsi" w:eastAsiaTheme="minorHAnsi" w:hAnsiTheme="majorHAnsi" w:cs="CourierNewPSMT"/>
          <w:sz w:val="28"/>
          <w:szCs w:val="40"/>
        </w:rPr>
        <w:t>romanc</w:t>
      </w:r>
      <w:r w:rsidR="008420B2">
        <w:rPr>
          <w:rFonts w:asciiTheme="majorHAnsi" w:eastAsiaTheme="minorHAnsi" w:hAnsiTheme="majorHAnsi" w:cs="CourierNewPSMT"/>
          <w:sz w:val="28"/>
          <w:szCs w:val="40"/>
        </w:rPr>
        <w:t>es</w:t>
      </w:r>
      <w:r w:rsidR="00E82C66">
        <w:rPr>
          <w:rFonts w:asciiTheme="majorHAnsi" w:eastAsiaTheme="minorHAnsi" w:hAnsiTheme="majorHAnsi" w:cs="CourierNewPSMT"/>
          <w:sz w:val="28"/>
          <w:szCs w:val="40"/>
        </w:rPr>
        <w:t xml:space="preserve"> you back</w:t>
      </w:r>
      <w:r w:rsidR="008420B2">
        <w:rPr>
          <w:rFonts w:asciiTheme="majorHAnsi" w:eastAsiaTheme="minorHAnsi" w:hAnsiTheme="majorHAnsi" w:cs="CourierNewPSMT"/>
          <w:sz w:val="28"/>
          <w:szCs w:val="40"/>
        </w:rPr>
        <w:t xml:space="preserve"> to </w:t>
      </w:r>
      <w:proofErr w:type="gramStart"/>
      <w:r w:rsidR="008420B2">
        <w:rPr>
          <w:rFonts w:asciiTheme="majorHAnsi" w:eastAsiaTheme="minorHAnsi" w:hAnsiTheme="majorHAnsi" w:cs="CourierNewPSMT"/>
          <w:sz w:val="28"/>
          <w:szCs w:val="40"/>
        </w:rPr>
        <w:t>him</w:t>
      </w:r>
      <w:r w:rsidR="00E82C66">
        <w:rPr>
          <w:rFonts w:asciiTheme="majorHAnsi" w:eastAsiaTheme="minorHAnsi" w:hAnsiTheme="majorHAnsi" w:cs="CourierNewPSMT"/>
          <w:sz w:val="28"/>
          <w:szCs w:val="40"/>
        </w:rPr>
        <w:t>.</w:t>
      </w:r>
      <w:proofErr w:type="gramEnd"/>
      <w:r w:rsidR="00E82C66">
        <w:rPr>
          <w:rFonts w:asciiTheme="majorHAnsi" w:eastAsiaTheme="minorHAnsi" w:hAnsiTheme="majorHAnsi" w:cs="CourierNewPSMT"/>
          <w:sz w:val="28"/>
          <w:szCs w:val="40"/>
        </w:rPr>
        <w:t xml:space="preserve">  Someone who makes you a top priority in</w:t>
      </w:r>
      <w:r w:rsidR="008420B2">
        <w:rPr>
          <w:rFonts w:asciiTheme="majorHAnsi" w:eastAsiaTheme="minorHAnsi" w:hAnsiTheme="majorHAnsi" w:cs="CourierNewPSMT"/>
          <w:sz w:val="28"/>
          <w:szCs w:val="40"/>
        </w:rPr>
        <w:t xml:space="preserve"> his</w:t>
      </w:r>
      <w:r w:rsidR="00E82C66">
        <w:rPr>
          <w:rFonts w:asciiTheme="majorHAnsi" w:eastAsiaTheme="minorHAnsi" w:hAnsiTheme="majorHAnsi" w:cs="CourierNewPSMT"/>
          <w:sz w:val="28"/>
          <w:szCs w:val="40"/>
        </w:rPr>
        <w:t xml:space="preserve"> life?</w:t>
      </w:r>
      <w:r w:rsidR="008420B2">
        <w:rPr>
          <w:rFonts w:asciiTheme="majorHAnsi" w:eastAsiaTheme="minorHAnsi" w:hAnsiTheme="majorHAnsi" w:cs="CourierNewPSMT"/>
          <w:sz w:val="28"/>
          <w:szCs w:val="40"/>
        </w:rPr>
        <w:t xml:space="preserve">  </w:t>
      </w:r>
      <w:r w:rsidR="00E82C66">
        <w:rPr>
          <w:rFonts w:asciiTheme="majorHAnsi" w:eastAsiaTheme="minorHAnsi" w:hAnsiTheme="majorHAnsi" w:cs="CourierNewPSMT"/>
          <w:sz w:val="28"/>
          <w:szCs w:val="40"/>
        </w:rPr>
        <w:t xml:space="preserve">Someone who makes loving you sacred?  </w:t>
      </w:r>
    </w:p>
    <w:p w:rsidR="008420B2" w:rsidRDefault="008420B2">
      <w:pPr>
        <w:rPr>
          <w:rFonts w:asciiTheme="majorHAnsi" w:eastAsiaTheme="minorHAnsi" w:hAnsiTheme="majorHAnsi" w:cs="CourierNewPSMT"/>
          <w:sz w:val="28"/>
          <w:szCs w:val="40"/>
        </w:rPr>
      </w:pPr>
      <w:r>
        <w:rPr>
          <w:rFonts w:asciiTheme="majorHAnsi" w:eastAsiaTheme="minorHAnsi" w:hAnsiTheme="majorHAnsi" w:cs="CourierNewPSMT"/>
          <w:sz w:val="28"/>
          <w:szCs w:val="40"/>
        </w:rPr>
        <w:tab/>
        <w:t xml:space="preserve">Our Scripture reading today contrasts two people.  In verse 37 we read </w:t>
      </w:r>
    </w:p>
    <w:p w:rsidR="00E82C66" w:rsidRPr="00D2065D" w:rsidRDefault="00E82C66" w:rsidP="00E82C66">
      <w:pPr>
        <w:shd w:val="clear" w:color="auto" w:fill="FFFFFF"/>
        <w:spacing w:after="150" w:line="360" w:lineRule="atLeast"/>
        <w:rPr>
          <w:rFonts w:ascii="Times New Roman" w:eastAsia="Times New Roman" w:hAnsi="Times New Roman" w:cs="Times New Roman"/>
          <w:i/>
          <w:color w:val="000000"/>
          <w:sz w:val="28"/>
          <w:szCs w:val="28"/>
        </w:rPr>
      </w:pPr>
      <w:r>
        <w:rPr>
          <w:rFonts w:asciiTheme="majorHAnsi" w:eastAsiaTheme="minorHAnsi" w:hAnsiTheme="majorHAnsi" w:cs="CourierNewPSMT"/>
          <w:sz w:val="28"/>
          <w:szCs w:val="40"/>
        </w:rPr>
        <w:tab/>
      </w:r>
      <w:r w:rsidRPr="00D2065D">
        <w:rPr>
          <w:rFonts w:ascii="Times New Roman" w:eastAsia="Times New Roman" w:hAnsi="Times New Roman" w:cs="Times New Roman"/>
          <w:b/>
          <w:bCs/>
          <w:i/>
          <w:color w:val="000000"/>
          <w:sz w:val="28"/>
          <w:szCs w:val="28"/>
          <w:vertAlign w:val="superscript"/>
        </w:rPr>
        <w:t>37 </w:t>
      </w:r>
      <w:r w:rsidRPr="00D2065D">
        <w:rPr>
          <w:rFonts w:ascii="Times New Roman" w:eastAsia="Times New Roman" w:hAnsi="Times New Roman" w:cs="Times New Roman"/>
          <w:i/>
          <w:color w:val="000000"/>
          <w:sz w:val="28"/>
          <w:szCs w:val="28"/>
        </w:rPr>
        <w:t>A woman in that town who lived a sinful life learned that Jesus was eating at the Pharisee’s house, so she came there with an alabaster jar of perfume. </w:t>
      </w:r>
      <w:r w:rsidRPr="00D2065D">
        <w:rPr>
          <w:rFonts w:ascii="Times New Roman" w:eastAsia="Times New Roman" w:hAnsi="Times New Roman" w:cs="Times New Roman"/>
          <w:b/>
          <w:bCs/>
          <w:i/>
          <w:color w:val="000000"/>
          <w:sz w:val="28"/>
          <w:szCs w:val="28"/>
          <w:vertAlign w:val="superscript"/>
        </w:rPr>
        <w:t>38 </w:t>
      </w:r>
      <w:r w:rsidRPr="00D2065D">
        <w:rPr>
          <w:rFonts w:ascii="Times New Roman" w:eastAsia="Times New Roman" w:hAnsi="Times New Roman" w:cs="Times New Roman"/>
          <w:i/>
          <w:color w:val="000000"/>
          <w:sz w:val="28"/>
          <w:szCs w:val="28"/>
        </w:rPr>
        <w:t>As she stood behind him at his feet weeping, she began to wet his feet with her tears. Then she wiped them with her hair, kissed them and poured perfume on them.</w:t>
      </w:r>
    </w:p>
    <w:p w:rsidR="008420B2" w:rsidRDefault="00E82C66">
      <w:pPr>
        <w:rPr>
          <w:rFonts w:asciiTheme="majorHAnsi" w:eastAsiaTheme="minorHAnsi" w:hAnsiTheme="majorHAnsi" w:cs="CourierNewPSMT"/>
          <w:sz w:val="28"/>
          <w:szCs w:val="40"/>
        </w:rPr>
      </w:pPr>
      <w:r>
        <w:rPr>
          <w:rFonts w:asciiTheme="majorHAnsi" w:eastAsiaTheme="minorHAnsi" w:hAnsiTheme="majorHAnsi" w:cs="CourierNewPSMT"/>
          <w:sz w:val="28"/>
          <w:szCs w:val="40"/>
        </w:rPr>
        <w:tab/>
        <w:t xml:space="preserve">Why did she do that?  </w:t>
      </w:r>
      <w:r w:rsidR="008420B2">
        <w:rPr>
          <w:rFonts w:asciiTheme="majorHAnsi" w:eastAsiaTheme="minorHAnsi" w:hAnsiTheme="majorHAnsi" w:cs="CourierNewPSMT"/>
          <w:sz w:val="28"/>
          <w:szCs w:val="40"/>
        </w:rPr>
        <w:t xml:space="preserve">Obviously </w:t>
      </w:r>
      <w:r>
        <w:rPr>
          <w:rFonts w:asciiTheme="majorHAnsi" w:eastAsiaTheme="minorHAnsi" w:hAnsiTheme="majorHAnsi" w:cs="CourierNewPSMT"/>
          <w:sz w:val="28"/>
          <w:szCs w:val="40"/>
        </w:rPr>
        <w:t xml:space="preserve">she was in love with Jesus.  But why was she in love with Jesus?  </w:t>
      </w:r>
      <w:r w:rsidR="008D15F4">
        <w:rPr>
          <w:rFonts w:asciiTheme="majorHAnsi" w:eastAsiaTheme="minorHAnsi" w:hAnsiTheme="majorHAnsi" w:cs="CourierNewPSMT"/>
          <w:sz w:val="28"/>
          <w:szCs w:val="40"/>
        </w:rPr>
        <w:t>Possibly b</w:t>
      </w:r>
      <w:r w:rsidR="00216D6B">
        <w:rPr>
          <w:rFonts w:asciiTheme="majorHAnsi" w:eastAsiaTheme="minorHAnsi" w:hAnsiTheme="majorHAnsi" w:cs="CourierNewPSMT"/>
          <w:sz w:val="28"/>
          <w:szCs w:val="40"/>
        </w:rPr>
        <w:t xml:space="preserve">ecause </w:t>
      </w:r>
      <w:r w:rsidR="008D15F4">
        <w:rPr>
          <w:rFonts w:asciiTheme="majorHAnsi" w:eastAsiaTheme="minorHAnsi" w:hAnsiTheme="majorHAnsi" w:cs="CourierNewPSMT"/>
          <w:sz w:val="28"/>
          <w:szCs w:val="40"/>
        </w:rPr>
        <w:t xml:space="preserve">she knew how bad she was and that nobody really loved.  People she had contact with only used her except for Jesus who lived out his creed to love others as he would like to be loved.    </w:t>
      </w:r>
      <w:r w:rsidR="00216D6B">
        <w:rPr>
          <w:rFonts w:asciiTheme="majorHAnsi" w:eastAsiaTheme="minorHAnsi" w:hAnsiTheme="majorHAnsi" w:cs="CourierNewPSMT"/>
          <w:sz w:val="28"/>
          <w:szCs w:val="40"/>
        </w:rPr>
        <w:t xml:space="preserve">  </w:t>
      </w:r>
    </w:p>
    <w:p w:rsidR="00216D6B" w:rsidRDefault="008420B2">
      <w:pPr>
        <w:rPr>
          <w:rFonts w:asciiTheme="majorHAnsi" w:eastAsiaTheme="minorHAnsi" w:hAnsiTheme="majorHAnsi" w:cs="CourierNewPSMT"/>
          <w:sz w:val="28"/>
          <w:szCs w:val="40"/>
        </w:rPr>
      </w:pPr>
      <w:r>
        <w:rPr>
          <w:rFonts w:asciiTheme="majorHAnsi" w:eastAsiaTheme="minorHAnsi" w:hAnsiTheme="majorHAnsi" w:cs="CourierNewPSMT"/>
          <w:sz w:val="28"/>
          <w:szCs w:val="40"/>
        </w:rPr>
        <w:tab/>
        <w:t>Now contrast that to t</w:t>
      </w:r>
      <w:r w:rsidR="00216D6B">
        <w:rPr>
          <w:rFonts w:asciiTheme="majorHAnsi" w:eastAsiaTheme="minorHAnsi" w:hAnsiTheme="majorHAnsi" w:cs="CourierNewPSMT"/>
          <w:sz w:val="28"/>
          <w:szCs w:val="40"/>
        </w:rPr>
        <w:t xml:space="preserve">he Pharisee </w:t>
      </w:r>
      <w:r>
        <w:rPr>
          <w:rFonts w:asciiTheme="majorHAnsi" w:eastAsiaTheme="minorHAnsi" w:hAnsiTheme="majorHAnsi" w:cs="CourierNewPSMT"/>
          <w:sz w:val="28"/>
          <w:szCs w:val="40"/>
        </w:rPr>
        <w:t xml:space="preserve">who was hosting a dinner for Jesus at his house.  He apparently </w:t>
      </w:r>
      <w:r w:rsidR="00216D6B">
        <w:rPr>
          <w:rFonts w:asciiTheme="majorHAnsi" w:eastAsiaTheme="minorHAnsi" w:hAnsiTheme="majorHAnsi" w:cs="CourierNewPSMT"/>
          <w:sz w:val="28"/>
          <w:szCs w:val="40"/>
        </w:rPr>
        <w:t xml:space="preserve">was not in love with Jesus even though Jesus was in love with him.  The Pharisee probably had an intellectual curiosity about Jesus.  That’s why he most likely would have invited him over for dinner.  But he didn’t see any need Jesus could fulfill in his life.  He didn’t see anything that needed changing.  </w:t>
      </w:r>
    </w:p>
    <w:p w:rsidR="00216D6B" w:rsidRPr="00D2065D" w:rsidRDefault="008420B2" w:rsidP="00C775D0">
      <w:pPr>
        <w:rPr>
          <w:rFonts w:ascii="Times New Roman" w:eastAsia="Times New Roman" w:hAnsi="Times New Roman" w:cs="Times New Roman"/>
          <w:i/>
          <w:color w:val="000000"/>
          <w:sz w:val="28"/>
          <w:szCs w:val="28"/>
        </w:rPr>
      </w:pPr>
      <w:r>
        <w:rPr>
          <w:rFonts w:asciiTheme="majorHAnsi" w:eastAsiaTheme="minorHAnsi" w:hAnsiTheme="majorHAnsi" w:cs="CourierNewPSMT"/>
          <w:sz w:val="28"/>
          <w:szCs w:val="40"/>
        </w:rPr>
        <w:tab/>
      </w:r>
      <w:r w:rsidR="00216D6B">
        <w:rPr>
          <w:rFonts w:asciiTheme="majorHAnsi" w:eastAsiaTheme="minorHAnsi" w:hAnsiTheme="majorHAnsi" w:cs="CourierNewPSMT"/>
          <w:sz w:val="28"/>
          <w:szCs w:val="40"/>
        </w:rPr>
        <w:t>In verse 44 we read</w:t>
      </w:r>
      <w:r w:rsidR="003475AF">
        <w:rPr>
          <w:rFonts w:asciiTheme="majorHAnsi" w:eastAsiaTheme="minorHAnsi" w:hAnsiTheme="majorHAnsi" w:cs="CourierNewPSMT"/>
          <w:sz w:val="28"/>
          <w:szCs w:val="40"/>
        </w:rPr>
        <w:t xml:space="preserve"> what Jesus said to his host:</w:t>
      </w:r>
      <w:r w:rsidR="00216D6B">
        <w:rPr>
          <w:rFonts w:asciiTheme="majorHAnsi" w:eastAsiaTheme="minorHAnsi" w:hAnsiTheme="majorHAnsi" w:cs="CourierNewPSMT"/>
          <w:sz w:val="28"/>
          <w:szCs w:val="40"/>
        </w:rPr>
        <w:t xml:space="preserve"> </w:t>
      </w:r>
      <w:r w:rsidR="00216D6B" w:rsidRPr="00D2065D">
        <w:rPr>
          <w:rFonts w:ascii="Times New Roman" w:eastAsia="Times New Roman" w:hAnsi="Times New Roman" w:cs="Times New Roman"/>
          <w:i/>
          <w:color w:val="000000"/>
          <w:sz w:val="28"/>
          <w:szCs w:val="28"/>
        </w:rPr>
        <w:t>“Do you see this woman? I came into your house. You did not give me any water for my feet,</w:t>
      </w:r>
      <w:r w:rsidR="00216D6B">
        <w:rPr>
          <w:rFonts w:ascii="Times New Roman" w:eastAsia="Times New Roman" w:hAnsi="Times New Roman" w:cs="Times New Roman"/>
          <w:i/>
          <w:color w:val="000000"/>
          <w:sz w:val="28"/>
          <w:szCs w:val="28"/>
        </w:rPr>
        <w:t xml:space="preserve"> </w:t>
      </w:r>
      <w:r w:rsidR="00216D6B" w:rsidRPr="00D2065D">
        <w:rPr>
          <w:rFonts w:ascii="Times New Roman" w:eastAsia="Times New Roman" w:hAnsi="Times New Roman" w:cs="Times New Roman"/>
          <w:i/>
          <w:color w:val="000000"/>
          <w:sz w:val="28"/>
          <w:szCs w:val="28"/>
        </w:rPr>
        <w:t>but she wet my feet with her tears and wiped them with her hair. </w:t>
      </w:r>
      <w:r w:rsidR="00216D6B" w:rsidRPr="00D2065D">
        <w:rPr>
          <w:rFonts w:ascii="Times New Roman" w:eastAsia="Times New Roman" w:hAnsi="Times New Roman" w:cs="Times New Roman"/>
          <w:b/>
          <w:bCs/>
          <w:i/>
          <w:color w:val="000000"/>
          <w:sz w:val="28"/>
          <w:szCs w:val="28"/>
          <w:vertAlign w:val="superscript"/>
        </w:rPr>
        <w:t>45 </w:t>
      </w:r>
      <w:r w:rsidR="00216D6B" w:rsidRPr="00D2065D">
        <w:rPr>
          <w:rFonts w:ascii="Times New Roman" w:eastAsia="Times New Roman" w:hAnsi="Times New Roman" w:cs="Times New Roman"/>
          <w:i/>
          <w:color w:val="000000"/>
          <w:sz w:val="28"/>
          <w:szCs w:val="28"/>
        </w:rPr>
        <w:t>You did not give me a kiss, but this woman, from the time I entered, has not stopped kissing my feet. </w:t>
      </w:r>
      <w:r w:rsidR="00216D6B" w:rsidRPr="00D2065D">
        <w:rPr>
          <w:rFonts w:ascii="Times New Roman" w:eastAsia="Times New Roman" w:hAnsi="Times New Roman" w:cs="Times New Roman"/>
          <w:b/>
          <w:bCs/>
          <w:i/>
          <w:color w:val="000000"/>
          <w:sz w:val="28"/>
          <w:szCs w:val="28"/>
          <w:vertAlign w:val="superscript"/>
        </w:rPr>
        <w:t>46 </w:t>
      </w:r>
      <w:r w:rsidR="00216D6B" w:rsidRPr="00D2065D">
        <w:rPr>
          <w:rFonts w:ascii="Times New Roman" w:eastAsia="Times New Roman" w:hAnsi="Times New Roman" w:cs="Times New Roman"/>
          <w:i/>
          <w:color w:val="000000"/>
          <w:sz w:val="28"/>
          <w:szCs w:val="28"/>
        </w:rPr>
        <w:t>You did not put oil on my head, but she has poured perfume on my feet. </w:t>
      </w:r>
      <w:r w:rsidR="00216D6B" w:rsidRPr="00D2065D">
        <w:rPr>
          <w:rFonts w:ascii="Times New Roman" w:eastAsia="Times New Roman" w:hAnsi="Times New Roman" w:cs="Times New Roman"/>
          <w:b/>
          <w:bCs/>
          <w:i/>
          <w:color w:val="000000"/>
          <w:sz w:val="28"/>
          <w:szCs w:val="28"/>
          <w:vertAlign w:val="superscript"/>
        </w:rPr>
        <w:t>47 </w:t>
      </w:r>
      <w:r w:rsidR="00216D6B" w:rsidRPr="00D2065D">
        <w:rPr>
          <w:rFonts w:ascii="Times New Roman" w:eastAsia="Times New Roman" w:hAnsi="Times New Roman" w:cs="Times New Roman"/>
          <w:i/>
          <w:color w:val="000000"/>
          <w:sz w:val="28"/>
          <w:szCs w:val="28"/>
        </w:rPr>
        <w:t>Therefore, I tell you, her many sins have been forgiven—as her great love has shown. But whoever has been forgiven little loves little.”</w:t>
      </w:r>
    </w:p>
    <w:p w:rsidR="008D15F4" w:rsidRDefault="003475AF">
      <w:pPr>
        <w:rPr>
          <w:rFonts w:asciiTheme="majorHAnsi" w:eastAsiaTheme="minorHAnsi" w:hAnsiTheme="majorHAnsi" w:cs="CourierNewPSMT"/>
          <w:sz w:val="28"/>
          <w:szCs w:val="40"/>
        </w:rPr>
      </w:pPr>
      <w:r>
        <w:rPr>
          <w:rFonts w:asciiTheme="majorHAnsi" w:eastAsiaTheme="minorHAnsi" w:hAnsiTheme="majorHAnsi" w:cs="CourierNewPSMT"/>
          <w:sz w:val="28"/>
          <w:szCs w:val="40"/>
        </w:rPr>
        <w:tab/>
      </w:r>
      <w:r w:rsidR="008D15F4">
        <w:rPr>
          <w:rFonts w:asciiTheme="majorHAnsi" w:eastAsiaTheme="minorHAnsi" w:hAnsiTheme="majorHAnsi" w:cs="CourierNewPSMT"/>
          <w:sz w:val="28"/>
          <w:szCs w:val="40"/>
        </w:rPr>
        <w:t>Now remember t</w:t>
      </w:r>
      <w:r>
        <w:rPr>
          <w:rFonts w:asciiTheme="majorHAnsi" w:eastAsiaTheme="minorHAnsi" w:hAnsiTheme="majorHAnsi" w:cs="CourierNewPSMT"/>
          <w:sz w:val="28"/>
          <w:szCs w:val="40"/>
        </w:rPr>
        <w:t>h</w:t>
      </w:r>
      <w:r w:rsidR="008D15F4">
        <w:rPr>
          <w:rFonts w:asciiTheme="majorHAnsi" w:eastAsiaTheme="minorHAnsi" w:hAnsiTheme="majorHAnsi" w:cs="CourierNewPSMT"/>
          <w:sz w:val="28"/>
          <w:szCs w:val="40"/>
        </w:rPr>
        <w:t>is</w:t>
      </w:r>
      <w:r>
        <w:rPr>
          <w:rFonts w:asciiTheme="majorHAnsi" w:eastAsiaTheme="minorHAnsi" w:hAnsiTheme="majorHAnsi" w:cs="CourierNewPSMT"/>
          <w:sz w:val="28"/>
          <w:szCs w:val="40"/>
        </w:rPr>
        <w:t xml:space="preserve"> woman was a prostitute.  </w:t>
      </w:r>
      <w:r w:rsidR="00133533">
        <w:rPr>
          <w:rFonts w:asciiTheme="majorHAnsi" w:eastAsiaTheme="minorHAnsi" w:hAnsiTheme="majorHAnsi" w:cs="CourierNewPSMT"/>
          <w:sz w:val="28"/>
          <w:szCs w:val="40"/>
        </w:rPr>
        <w:t>At one point s</w:t>
      </w:r>
      <w:r w:rsidR="008D15F4">
        <w:rPr>
          <w:rFonts w:asciiTheme="majorHAnsi" w:eastAsiaTheme="minorHAnsi" w:hAnsiTheme="majorHAnsi" w:cs="CourierNewPSMT"/>
          <w:sz w:val="28"/>
          <w:szCs w:val="40"/>
        </w:rPr>
        <w:t>he sold her soul to the devil</w:t>
      </w:r>
      <w:r w:rsidR="00133533">
        <w:rPr>
          <w:rFonts w:asciiTheme="majorHAnsi" w:eastAsiaTheme="minorHAnsi" w:hAnsiTheme="majorHAnsi" w:cs="CourierNewPSMT"/>
          <w:sz w:val="28"/>
          <w:szCs w:val="40"/>
        </w:rPr>
        <w:t xml:space="preserve"> but was now very sorry for what she had done</w:t>
      </w:r>
      <w:r w:rsidR="008D15F4">
        <w:rPr>
          <w:rFonts w:asciiTheme="majorHAnsi" w:eastAsiaTheme="minorHAnsi" w:hAnsiTheme="majorHAnsi" w:cs="CourierNewPSMT"/>
          <w:sz w:val="28"/>
          <w:szCs w:val="40"/>
        </w:rPr>
        <w:t xml:space="preserve">.  </w:t>
      </w:r>
      <w:r>
        <w:rPr>
          <w:rFonts w:asciiTheme="majorHAnsi" w:eastAsiaTheme="minorHAnsi" w:hAnsiTheme="majorHAnsi" w:cs="CourierNewPSMT"/>
          <w:sz w:val="28"/>
          <w:szCs w:val="40"/>
        </w:rPr>
        <w:t xml:space="preserve">The man </w:t>
      </w:r>
      <w:r w:rsidR="008D15F4">
        <w:rPr>
          <w:rFonts w:asciiTheme="majorHAnsi" w:eastAsiaTheme="minorHAnsi" w:hAnsiTheme="majorHAnsi" w:cs="CourierNewPSMT"/>
          <w:sz w:val="28"/>
          <w:szCs w:val="40"/>
        </w:rPr>
        <w:t xml:space="preserve">on </w:t>
      </w:r>
      <w:r w:rsidR="008D15F4">
        <w:rPr>
          <w:rFonts w:asciiTheme="majorHAnsi" w:eastAsiaTheme="minorHAnsi" w:hAnsiTheme="majorHAnsi" w:cs="CourierNewPSMT"/>
          <w:sz w:val="28"/>
          <w:szCs w:val="40"/>
        </w:rPr>
        <w:lastRenderedPageBreak/>
        <w:t xml:space="preserve">the other hand </w:t>
      </w:r>
      <w:r>
        <w:rPr>
          <w:rFonts w:asciiTheme="majorHAnsi" w:eastAsiaTheme="minorHAnsi" w:hAnsiTheme="majorHAnsi" w:cs="CourierNewPSMT"/>
          <w:sz w:val="28"/>
          <w:szCs w:val="40"/>
        </w:rPr>
        <w:t xml:space="preserve">was a religious leader </w:t>
      </w:r>
      <w:r w:rsidR="008D15F4">
        <w:rPr>
          <w:rFonts w:asciiTheme="majorHAnsi" w:eastAsiaTheme="minorHAnsi" w:hAnsiTheme="majorHAnsi" w:cs="CourierNewPSMT"/>
          <w:sz w:val="28"/>
          <w:szCs w:val="40"/>
        </w:rPr>
        <w:t>who</w:t>
      </w:r>
      <w:r>
        <w:rPr>
          <w:rFonts w:asciiTheme="majorHAnsi" w:eastAsiaTheme="minorHAnsi" w:hAnsiTheme="majorHAnsi" w:cs="CourierNewPSMT"/>
          <w:sz w:val="28"/>
          <w:szCs w:val="40"/>
        </w:rPr>
        <w:t xml:space="preserve"> thought his religious activities gave him some kind of diplomatic immunity</w:t>
      </w:r>
      <w:r w:rsidR="008D15F4">
        <w:rPr>
          <w:rFonts w:asciiTheme="majorHAnsi" w:eastAsiaTheme="minorHAnsi" w:hAnsiTheme="majorHAnsi" w:cs="CourierNewPSMT"/>
          <w:sz w:val="28"/>
          <w:szCs w:val="40"/>
        </w:rPr>
        <w:t xml:space="preserve"> from needing a savior</w:t>
      </w:r>
      <w:r>
        <w:rPr>
          <w:rFonts w:asciiTheme="majorHAnsi" w:eastAsiaTheme="minorHAnsi" w:hAnsiTheme="majorHAnsi" w:cs="CourierNewPSMT"/>
          <w:sz w:val="28"/>
          <w:szCs w:val="40"/>
        </w:rPr>
        <w:t xml:space="preserve">.  </w:t>
      </w:r>
      <w:r w:rsidR="00133533">
        <w:rPr>
          <w:rFonts w:asciiTheme="majorHAnsi" w:eastAsiaTheme="minorHAnsi" w:hAnsiTheme="majorHAnsi" w:cs="CourierNewPSMT"/>
          <w:sz w:val="28"/>
          <w:szCs w:val="40"/>
        </w:rPr>
        <w:t>But o</w:t>
      </w:r>
      <w:r w:rsidR="008D15F4">
        <w:rPr>
          <w:rFonts w:asciiTheme="majorHAnsi" w:eastAsiaTheme="minorHAnsi" w:hAnsiTheme="majorHAnsi" w:cs="CourierNewPSMT"/>
          <w:sz w:val="28"/>
          <w:szCs w:val="40"/>
        </w:rPr>
        <w:t>f course i</w:t>
      </w:r>
      <w:r>
        <w:rPr>
          <w:rFonts w:asciiTheme="majorHAnsi" w:eastAsiaTheme="minorHAnsi" w:hAnsiTheme="majorHAnsi" w:cs="CourierNewPSMT"/>
          <w:sz w:val="28"/>
          <w:szCs w:val="40"/>
        </w:rPr>
        <w:t xml:space="preserve">t didn’t.  </w:t>
      </w:r>
      <w:r w:rsidR="008D15F4">
        <w:rPr>
          <w:rFonts w:asciiTheme="majorHAnsi" w:eastAsiaTheme="minorHAnsi" w:hAnsiTheme="majorHAnsi" w:cs="CourierNewPSMT"/>
          <w:sz w:val="28"/>
          <w:szCs w:val="40"/>
        </w:rPr>
        <w:t xml:space="preserve">The Pharisee had all kinds of attitude issues not the least of which was entitlement.  </w:t>
      </w:r>
      <w:r w:rsidR="00133533">
        <w:rPr>
          <w:rFonts w:asciiTheme="majorHAnsi" w:eastAsiaTheme="minorHAnsi" w:hAnsiTheme="majorHAnsi" w:cs="CourierNewPSMT"/>
          <w:sz w:val="28"/>
          <w:szCs w:val="40"/>
        </w:rPr>
        <w:t xml:space="preserve">What Jesus seems to be indicating here is that the more we love, the more we know we’ve been </w:t>
      </w:r>
      <w:proofErr w:type="gramStart"/>
      <w:r w:rsidR="00133533">
        <w:rPr>
          <w:rFonts w:asciiTheme="majorHAnsi" w:eastAsiaTheme="minorHAnsi" w:hAnsiTheme="majorHAnsi" w:cs="CourierNewPSMT"/>
          <w:sz w:val="28"/>
          <w:szCs w:val="40"/>
        </w:rPr>
        <w:t>forgiven.</w:t>
      </w:r>
      <w:proofErr w:type="gramEnd"/>
      <w:r w:rsidR="00133533">
        <w:rPr>
          <w:rFonts w:asciiTheme="majorHAnsi" w:eastAsiaTheme="minorHAnsi" w:hAnsiTheme="majorHAnsi" w:cs="CourierNewPSMT"/>
          <w:sz w:val="28"/>
          <w:szCs w:val="40"/>
        </w:rPr>
        <w:t xml:space="preserve">  </w:t>
      </w:r>
    </w:p>
    <w:p w:rsidR="005153F0" w:rsidRDefault="008D15F4">
      <w:pPr>
        <w:rPr>
          <w:rFonts w:asciiTheme="majorHAnsi" w:eastAsiaTheme="minorHAnsi" w:hAnsiTheme="majorHAnsi" w:cs="CourierNewPSMT"/>
          <w:sz w:val="28"/>
          <w:szCs w:val="40"/>
        </w:rPr>
      </w:pPr>
      <w:r>
        <w:rPr>
          <w:rFonts w:asciiTheme="majorHAnsi" w:eastAsiaTheme="minorHAnsi" w:hAnsiTheme="majorHAnsi" w:cs="CourierNewPSMT"/>
          <w:sz w:val="28"/>
          <w:szCs w:val="40"/>
        </w:rPr>
        <w:tab/>
      </w:r>
      <w:bookmarkStart w:id="1" w:name="_GoBack"/>
      <w:bookmarkEnd w:id="1"/>
      <w:r w:rsidR="005153F0">
        <w:rPr>
          <w:rFonts w:asciiTheme="majorHAnsi" w:eastAsiaTheme="minorHAnsi" w:hAnsiTheme="majorHAnsi" w:cs="CourierNewPSMT"/>
          <w:sz w:val="28"/>
          <w:szCs w:val="40"/>
        </w:rPr>
        <w:t xml:space="preserve">Genuine Christian worship happens not when the right songs are sung in the right key with the right instruments with the right lighting in the right kind of sanctuary.  I like how Scot McKnight says “Genuine Christian worship happens when I comprehend 1) who I really am before God – a love-violating sinner, 2) how faithful and gracious God is to his sacred commitment of love for me, and 3) how incredibly good God is to open the floodgates of that love to me.  </w:t>
      </w:r>
    </w:p>
    <w:p w:rsidR="00DB754D" w:rsidRDefault="005153F0">
      <w:pPr>
        <w:rPr>
          <w:rFonts w:asciiTheme="majorHAnsi" w:eastAsiaTheme="minorHAnsi" w:hAnsiTheme="majorHAnsi" w:cs="CourierNewPSMT"/>
          <w:sz w:val="28"/>
          <w:szCs w:val="40"/>
        </w:rPr>
      </w:pPr>
      <w:r>
        <w:rPr>
          <w:rFonts w:asciiTheme="majorHAnsi" w:eastAsiaTheme="minorHAnsi" w:hAnsiTheme="majorHAnsi" w:cs="CourierNewPSMT"/>
          <w:sz w:val="28"/>
          <w:szCs w:val="40"/>
        </w:rPr>
        <w:tab/>
      </w:r>
      <w:r w:rsidR="00133533">
        <w:rPr>
          <w:rFonts w:asciiTheme="majorHAnsi" w:eastAsiaTheme="minorHAnsi" w:hAnsiTheme="majorHAnsi" w:cs="CourierNewPSMT"/>
          <w:sz w:val="28"/>
          <w:szCs w:val="40"/>
        </w:rPr>
        <w:t>Do you really comprehend who you are before God?  Do your words and your actions agree</w:t>
      </w:r>
      <w:r w:rsidR="00644FFA">
        <w:rPr>
          <w:rFonts w:asciiTheme="majorHAnsi" w:eastAsiaTheme="minorHAnsi" w:hAnsiTheme="majorHAnsi" w:cs="CourierNewPSMT"/>
          <w:sz w:val="28"/>
          <w:szCs w:val="40"/>
        </w:rPr>
        <w:t xml:space="preserve"> with your comprehension</w:t>
      </w:r>
      <w:r w:rsidR="00133533">
        <w:rPr>
          <w:rFonts w:asciiTheme="majorHAnsi" w:eastAsiaTheme="minorHAnsi" w:hAnsiTheme="majorHAnsi" w:cs="CourierNewPSMT"/>
          <w:sz w:val="28"/>
          <w:szCs w:val="40"/>
        </w:rPr>
        <w:t xml:space="preserve">?  </w:t>
      </w:r>
      <w:r w:rsidR="00DB754D">
        <w:rPr>
          <w:rFonts w:asciiTheme="majorHAnsi" w:eastAsiaTheme="minorHAnsi" w:hAnsiTheme="majorHAnsi" w:cs="CourierNewPSMT"/>
          <w:sz w:val="28"/>
          <w:szCs w:val="40"/>
        </w:rPr>
        <w:br w:type="page"/>
      </w:r>
    </w:p>
    <w:p w:rsidR="00DB754D" w:rsidRPr="00AF63FA" w:rsidRDefault="00DB754D" w:rsidP="00DB754D">
      <w:pPr>
        <w:rPr>
          <w:rFonts w:eastAsia="SimSun"/>
          <w:b/>
          <w:bCs/>
          <w:sz w:val="28"/>
          <w:szCs w:val="28"/>
        </w:rPr>
      </w:pPr>
      <w:r w:rsidRPr="00AF63FA">
        <w:rPr>
          <w:rFonts w:eastAsia="SimSun"/>
          <w:b/>
          <w:bCs/>
          <w:sz w:val="28"/>
          <w:szCs w:val="28"/>
        </w:rPr>
        <w:lastRenderedPageBreak/>
        <w:t>Small Group Ice Breaker Questions</w:t>
      </w:r>
    </w:p>
    <w:p w:rsidR="00DB754D" w:rsidRPr="00AF63FA" w:rsidRDefault="00DB754D" w:rsidP="00DB754D">
      <w:pPr>
        <w:rPr>
          <w:rFonts w:eastAsia="SimSun"/>
          <w:sz w:val="28"/>
          <w:szCs w:val="28"/>
        </w:rPr>
      </w:pPr>
      <w:r w:rsidRPr="00AF63FA">
        <w:rPr>
          <w:rFonts w:eastAsia="SimSun"/>
          <w:b/>
          <w:bCs/>
          <w:sz w:val="28"/>
          <w:szCs w:val="28"/>
        </w:rPr>
        <w:t xml:space="preserve">  1.  </w:t>
      </w:r>
      <w:r>
        <w:rPr>
          <w:rFonts w:eastAsia="SimSun"/>
          <w:sz w:val="28"/>
          <w:szCs w:val="28"/>
        </w:rPr>
        <w:t xml:space="preserve">What is one special gift you’ve received from </w:t>
      </w:r>
      <w:r w:rsidR="00644FFA">
        <w:rPr>
          <w:rFonts w:eastAsia="SimSun"/>
          <w:sz w:val="28"/>
          <w:szCs w:val="28"/>
        </w:rPr>
        <w:t>your</w:t>
      </w:r>
      <w:r>
        <w:rPr>
          <w:rFonts w:eastAsia="SimSun"/>
          <w:sz w:val="28"/>
          <w:szCs w:val="28"/>
        </w:rPr>
        <w:t xml:space="preserve"> spouse, child, </w:t>
      </w:r>
      <w:r w:rsidR="00A01F36">
        <w:rPr>
          <w:rFonts w:eastAsia="SimSun"/>
          <w:sz w:val="28"/>
          <w:szCs w:val="28"/>
        </w:rPr>
        <w:t xml:space="preserve">parent or friend?  What made it special?  </w:t>
      </w:r>
      <w:r w:rsidRPr="00AF63FA">
        <w:rPr>
          <w:rFonts w:eastAsia="SimSun"/>
          <w:sz w:val="28"/>
          <w:szCs w:val="28"/>
        </w:rPr>
        <w:t xml:space="preserve"> </w:t>
      </w:r>
    </w:p>
    <w:p w:rsidR="00DB754D" w:rsidRDefault="00DB754D" w:rsidP="00DB754D">
      <w:pPr>
        <w:suppressAutoHyphens/>
        <w:spacing w:after="0" w:line="240" w:lineRule="auto"/>
        <w:rPr>
          <w:rFonts w:eastAsia="SimSun"/>
          <w:sz w:val="28"/>
          <w:szCs w:val="28"/>
        </w:rPr>
      </w:pPr>
      <w:r>
        <w:rPr>
          <w:rFonts w:eastAsia="SimSun"/>
          <w:b/>
          <w:bCs/>
          <w:sz w:val="28"/>
          <w:szCs w:val="28"/>
        </w:rPr>
        <w:t xml:space="preserve">  </w:t>
      </w:r>
      <w:r w:rsidRPr="00AF63FA">
        <w:rPr>
          <w:rFonts w:eastAsia="SimSun"/>
          <w:b/>
          <w:bCs/>
          <w:sz w:val="28"/>
          <w:szCs w:val="28"/>
        </w:rPr>
        <w:t xml:space="preserve">2. </w:t>
      </w:r>
      <w:r w:rsidRPr="00AF63FA">
        <w:rPr>
          <w:rFonts w:eastAsia="SimSun"/>
          <w:sz w:val="28"/>
          <w:szCs w:val="28"/>
        </w:rPr>
        <w:t xml:space="preserve"> </w:t>
      </w:r>
      <w:r w:rsidR="00A01F36">
        <w:rPr>
          <w:rFonts w:eastAsia="SimSun"/>
          <w:sz w:val="28"/>
          <w:szCs w:val="28"/>
        </w:rPr>
        <w:t xml:space="preserve">What parties do you enjoy?  Dislike?  </w:t>
      </w:r>
    </w:p>
    <w:p w:rsidR="00DB754D" w:rsidRPr="00AF63FA" w:rsidRDefault="00DB754D" w:rsidP="00DB754D">
      <w:pPr>
        <w:suppressAutoHyphens/>
        <w:spacing w:after="0" w:line="240" w:lineRule="auto"/>
        <w:rPr>
          <w:rFonts w:eastAsia="SimSun"/>
          <w:sz w:val="28"/>
          <w:szCs w:val="28"/>
        </w:rPr>
      </w:pPr>
    </w:p>
    <w:p w:rsidR="00644FFA" w:rsidRDefault="00DB754D" w:rsidP="00DB754D">
      <w:pPr>
        <w:rPr>
          <w:rFonts w:eastAsia="SimSun"/>
          <w:sz w:val="28"/>
          <w:szCs w:val="28"/>
        </w:rPr>
      </w:pPr>
      <w:r w:rsidRPr="00AF63FA">
        <w:rPr>
          <w:rFonts w:eastAsia="SimSun"/>
          <w:b/>
          <w:bCs/>
          <w:sz w:val="28"/>
          <w:szCs w:val="28"/>
        </w:rPr>
        <w:t>Recite the Jesus Creed as a Group</w:t>
      </w:r>
      <w:r w:rsidRPr="00AF63FA">
        <w:rPr>
          <w:rFonts w:eastAsia="SimSun"/>
          <w:sz w:val="28"/>
          <w:szCs w:val="28"/>
        </w:rPr>
        <w:t xml:space="preserve"> </w:t>
      </w:r>
    </w:p>
    <w:p w:rsidR="00DB754D" w:rsidRPr="00AF63FA" w:rsidRDefault="00DB754D" w:rsidP="00DB754D">
      <w:pPr>
        <w:rPr>
          <w:rFonts w:eastAsia="SimSun"/>
          <w:b/>
          <w:bCs/>
          <w:sz w:val="28"/>
          <w:szCs w:val="28"/>
        </w:rPr>
      </w:pPr>
      <w:r w:rsidRPr="00AF63FA">
        <w:rPr>
          <w:rFonts w:eastAsia="SimSun"/>
          <w:b/>
          <w:bCs/>
          <w:sz w:val="28"/>
          <w:szCs w:val="28"/>
        </w:rPr>
        <w:t xml:space="preserve">Discussion Questions </w:t>
      </w:r>
    </w:p>
    <w:p w:rsidR="00DB754D" w:rsidRPr="00AB38E3" w:rsidRDefault="00DB754D" w:rsidP="00DB754D">
      <w:pPr>
        <w:pStyle w:val="ListParagraph"/>
        <w:numPr>
          <w:ilvl w:val="0"/>
          <w:numId w:val="3"/>
        </w:numPr>
        <w:suppressAutoHyphens/>
        <w:spacing w:after="0" w:line="240" w:lineRule="auto"/>
        <w:rPr>
          <w:rFonts w:eastAsia="SimSun"/>
          <w:sz w:val="28"/>
          <w:szCs w:val="28"/>
        </w:rPr>
      </w:pPr>
      <w:r w:rsidRPr="00AB38E3">
        <w:rPr>
          <w:rFonts w:eastAsia="SimSun"/>
          <w:sz w:val="28"/>
          <w:szCs w:val="28"/>
        </w:rPr>
        <w:t>Wh</w:t>
      </w:r>
      <w:r w:rsidR="00A01F36">
        <w:rPr>
          <w:rFonts w:eastAsia="SimSun"/>
          <w:sz w:val="28"/>
          <w:szCs w:val="28"/>
        </w:rPr>
        <w:t xml:space="preserve">at do you think are the differences between a relationship and a love affair?  </w:t>
      </w:r>
      <w:r>
        <w:rPr>
          <w:rFonts w:eastAsia="SimSun"/>
          <w:sz w:val="28"/>
          <w:szCs w:val="28"/>
        </w:rPr>
        <w:t xml:space="preserve">  </w:t>
      </w:r>
    </w:p>
    <w:p w:rsidR="00DB754D" w:rsidRPr="00AF63FA" w:rsidRDefault="00DB754D" w:rsidP="00DB754D">
      <w:pPr>
        <w:rPr>
          <w:rFonts w:eastAsia="SimSun"/>
          <w:sz w:val="28"/>
          <w:szCs w:val="28"/>
        </w:rPr>
      </w:pPr>
    </w:p>
    <w:p w:rsidR="00BD652D" w:rsidRDefault="00A01F36" w:rsidP="00DB754D">
      <w:pPr>
        <w:pStyle w:val="ListParagraph"/>
        <w:numPr>
          <w:ilvl w:val="0"/>
          <w:numId w:val="2"/>
        </w:numPr>
        <w:suppressAutoHyphens/>
        <w:spacing w:after="0" w:line="240" w:lineRule="auto"/>
        <w:rPr>
          <w:rFonts w:eastAsia="SimSun"/>
          <w:sz w:val="28"/>
          <w:szCs w:val="28"/>
        </w:rPr>
      </w:pPr>
      <w:r>
        <w:rPr>
          <w:rFonts w:eastAsia="SimSun"/>
          <w:sz w:val="28"/>
          <w:szCs w:val="28"/>
        </w:rPr>
        <w:t>In Laurie Hall’s book An Affair of</w:t>
      </w:r>
      <w:r w:rsidR="00BD652D">
        <w:rPr>
          <w:rFonts w:eastAsia="SimSun"/>
          <w:sz w:val="28"/>
          <w:szCs w:val="28"/>
        </w:rPr>
        <w:t xml:space="preserve"> the Mind she describes the decline of her relationship with her husband due to his pursuit of pornography.  </w:t>
      </w:r>
      <w:r w:rsidR="00DB754D" w:rsidRPr="00AB38E3">
        <w:rPr>
          <w:rFonts w:eastAsia="SimSun"/>
          <w:sz w:val="28"/>
          <w:szCs w:val="28"/>
        </w:rPr>
        <w:t>What</w:t>
      </w:r>
      <w:r w:rsidR="00BD652D">
        <w:rPr>
          <w:rFonts w:eastAsia="SimSun"/>
          <w:sz w:val="28"/>
          <w:szCs w:val="28"/>
        </w:rPr>
        <w:t xml:space="preserve"> are some other factors and pursuits that break down a relationship?  </w:t>
      </w:r>
    </w:p>
    <w:p w:rsidR="00BD652D" w:rsidRPr="00BD652D" w:rsidRDefault="00BD652D" w:rsidP="00BD652D">
      <w:pPr>
        <w:pStyle w:val="ListParagraph"/>
        <w:rPr>
          <w:rFonts w:eastAsia="SimSun"/>
          <w:sz w:val="28"/>
          <w:szCs w:val="28"/>
        </w:rPr>
      </w:pPr>
    </w:p>
    <w:p w:rsidR="00DB754D" w:rsidRPr="00AB38E3" w:rsidRDefault="00DB754D" w:rsidP="00BD652D">
      <w:pPr>
        <w:pStyle w:val="ListParagraph"/>
        <w:suppressAutoHyphens/>
        <w:spacing w:after="0" w:line="240" w:lineRule="auto"/>
        <w:rPr>
          <w:rFonts w:eastAsia="SimSun"/>
          <w:sz w:val="28"/>
          <w:szCs w:val="28"/>
        </w:rPr>
      </w:pPr>
      <w:r w:rsidRPr="00AB38E3">
        <w:rPr>
          <w:rFonts w:eastAsia="SimSun"/>
          <w:sz w:val="28"/>
          <w:szCs w:val="28"/>
        </w:rPr>
        <w:t xml:space="preserve"> </w:t>
      </w:r>
    </w:p>
    <w:p w:rsidR="00DB754D" w:rsidRPr="00AF63FA" w:rsidRDefault="00DB754D" w:rsidP="00DB754D">
      <w:pPr>
        <w:rPr>
          <w:rFonts w:eastAsia="SimSun"/>
          <w:sz w:val="28"/>
          <w:szCs w:val="28"/>
        </w:rPr>
      </w:pPr>
    </w:p>
    <w:p w:rsidR="00DB754D" w:rsidRDefault="00DB754D" w:rsidP="00DB754D">
      <w:pPr>
        <w:numPr>
          <w:ilvl w:val="0"/>
          <w:numId w:val="2"/>
        </w:numPr>
        <w:suppressAutoHyphens/>
        <w:spacing w:after="0" w:line="240" w:lineRule="auto"/>
        <w:rPr>
          <w:rFonts w:eastAsia="SimSun"/>
          <w:sz w:val="28"/>
          <w:szCs w:val="28"/>
        </w:rPr>
      </w:pPr>
      <w:r>
        <w:rPr>
          <w:rFonts w:eastAsia="SimSun"/>
          <w:sz w:val="28"/>
          <w:szCs w:val="28"/>
        </w:rPr>
        <w:t xml:space="preserve">Loving God with our mind was not part of the original Hebrew Shema prayer that Jesus adapted.  Why did he add it?  </w:t>
      </w:r>
    </w:p>
    <w:p w:rsidR="00DB754D" w:rsidRDefault="00DB754D" w:rsidP="00DB754D">
      <w:pPr>
        <w:suppressAutoHyphens/>
        <w:spacing w:after="0" w:line="240" w:lineRule="auto"/>
        <w:ind w:left="720"/>
        <w:rPr>
          <w:rFonts w:eastAsia="SimSun"/>
          <w:sz w:val="28"/>
          <w:szCs w:val="28"/>
        </w:rPr>
      </w:pPr>
    </w:p>
    <w:p w:rsidR="00DB754D" w:rsidRDefault="00DB754D" w:rsidP="00DB754D">
      <w:pPr>
        <w:suppressAutoHyphens/>
        <w:spacing w:after="0" w:line="240" w:lineRule="auto"/>
        <w:ind w:left="720"/>
        <w:rPr>
          <w:rFonts w:eastAsia="SimSun"/>
          <w:sz w:val="28"/>
          <w:szCs w:val="28"/>
        </w:rPr>
      </w:pPr>
    </w:p>
    <w:p w:rsidR="00DB754D" w:rsidRDefault="00DB754D" w:rsidP="00DB754D">
      <w:pPr>
        <w:suppressAutoHyphens/>
        <w:spacing w:after="0" w:line="240" w:lineRule="auto"/>
        <w:ind w:left="720"/>
        <w:rPr>
          <w:rFonts w:eastAsia="SimSun"/>
          <w:sz w:val="28"/>
          <w:szCs w:val="28"/>
        </w:rPr>
      </w:pPr>
    </w:p>
    <w:p w:rsidR="00BD652D" w:rsidRDefault="00BD652D" w:rsidP="00BD652D">
      <w:pPr>
        <w:numPr>
          <w:ilvl w:val="0"/>
          <w:numId w:val="2"/>
        </w:numPr>
        <w:suppressAutoHyphens/>
        <w:spacing w:after="0" w:line="240" w:lineRule="auto"/>
        <w:rPr>
          <w:rFonts w:eastAsia="SimSun"/>
          <w:sz w:val="28"/>
          <w:szCs w:val="28"/>
        </w:rPr>
      </w:pPr>
      <w:r>
        <w:rPr>
          <w:rFonts w:eastAsia="SimSun"/>
          <w:sz w:val="28"/>
          <w:szCs w:val="28"/>
        </w:rPr>
        <w:t xml:space="preserve">Why do you think the prophet Hosea used the prostitution illustration in describing Israel?  Do you think it was appropriate language for a family book like the Bible?  </w:t>
      </w:r>
    </w:p>
    <w:p w:rsidR="00BD652D" w:rsidRDefault="00BD652D" w:rsidP="00BD652D">
      <w:pPr>
        <w:suppressAutoHyphens/>
        <w:spacing w:after="0" w:line="240" w:lineRule="auto"/>
        <w:ind w:left="720"/>
        <w:rPr>
          <w:rFonts w:eastAsia="SimSun"/>
          <w:sz w:val="28"/>
          <w:szCs w:val="28"/>
        </w:rPr>
      </w:pPr>
    </w:p>
    <w:p w:rsidR="00BD652D" w:rsidRDefault="00BD652D" w:rsidP="00BD652D">
      <w:pPr>
        <w:suppressAutoHyphens/>
        <w:spacing w:after="0" w:line="240" w:lineRule="auto"/>
        <w:ind w:left="720"/>
        <w:rPr>
          <w:rFonts w:eastAsia="SimSun"/>
          <w:sz w:val="28"/>
          <w:szCs w:val="28"/>
        </w:rPr>
      </w:pPr>
    </w:p>
    <w:p w:rsidR="00BD652D" w:rsidRPr="00AF63FA" w:rsidRDefault="00BD652D" w:rsidP="00BD652D">
      <w:pPr>
        <w:numPr>
          <w:ilvl w:val="0"/>
          <w:numId w:val="2"/>
        </w:numPr>
        <w:suppressAutoHyphens/>
        <w:spacing w:after="0" w:line="240" w:lineRule="auto"/>
        <w:rPr>
          <w:rFonts w:eastAsia="SimSun"/>
          <w:sz w:val="28"/>
          <w:szCs w:val="28"/>
        </w:rPr>
      </w:pPr>
      <w:r w:rsidRPr="00AF63FA">
        <w:rPr>
          <w:rFonts w:eastAsia="SimSun"/>
          <w:sz w:val="28"/>
          <w:szCs w:val="28"/>
        </w:rPr>
        <w:t xml:space="preserve">What </w:t>
      </w:r>
      <w:r>
        <w:rPr>
          <w:rFonts w:eastAsia="SimSun"/>
          <w:sz w:val="28"/>
          <w:szCs w:val="28"/>
        </w:rPr>
        <w:t xml:space="preserve">kind of a connection do you think Israel had with God during the time of Hosea?  </w:t>
      </w:r>
    </w:p>
    <w:p w:rsidR="00BD652D" w:rsidRDefault="00BD652D" w:rsidP="00BD652D">
      <w:pPr>
        <w:suppressAutoHyphens/>
        <w:spacing w:after="0" w:line="240" w:lineRule="auto"/>
        <w:ind w:left="720"/>
        <w:rPr>
          <w:rFonts w:eastAsia="SimSun"/>
          <w:sz w:val="28"/>
          <w:szCs w:val="28"/>
        </w:rPr>
      </w:pPr>
    </w:p>
    <w:p w:rsidR="00BD652D" w:rsidRDefault="00BD652D" w:rsidP="00DB754D">
      <w:pPr>
        <w:numPr>
          <w:ilvl w:val="0"/>
          <w:numId w:val="2"/>
        </w:numPr>
        <w:suppressAutoHyphens/>
        <w:spacing w:after="0" w:line="240" w:lineRule="auto"/>
        <w:rPr>
          <w:rFonts w:eastAsia="SimSun"/>
          <w:sz w:val="28"/>
          <w:szCs w:val="28"/>
        </w:rPr>
      </w:pPr>
      <w:r>
        <w:rPr>
          <w:rFonts w:eastAsia="SimSun"/>
          <w:sz w:val="28"/>
          <w:szCs w:val="28"/>
        </w:rPr>
        <w:t xml:space="preserve">The woman in Jesus’ story was a prostitute.  What risk was this woman taking in coming to the house of Simon, the Pharisee?  What does this tell you about her state of mind?  </w:t>
      </w:r>
    </w:p>
    <w:p w:rsidR="00BD652D" w:rsidRDefault="00BD652D" w:rsidP="00BD652D">
      <w:pPr>
        <w:pStyle w:val="ListParagraph"/>
        <w:rPr>
          <w:rFonts w:eastAsia="SimSun"/>
          <w:sz w:val="28"/>
          <w:szCs w:val="28"/>
        </w:rPr>
      </w:pPr>
    </w:p>
    <w:p w:rsidR="00BD652D" w:rsidRDefault="00BD652D" w:rsidP="00DB754D">
      <w:pPr>
        <w:numPr>
          <w:ilvl w:val="0"/>
          <w:numId w:val="2"/>
        </w:numPr>
        <w:suppressAutoHyphens/>
        <w:spacing w:after="0" w:line="240" w:lineRule="auto"/>
        <w:rPr>
          <w:rFonts w:eastAsia="SimSun"/>
          <w:sz w:val="28"/>
          <w:szCs w:val="28"/>
        </w:rPr>
      </w:pPr>
      <w:r>
        <w:rPr>
          <w:rFonts w:eastAsia="SimSun"/>
          <w:sz w:val="28"/>
          <w:szCs w:val="28"/>
        </w:rPr>
        <w:lastRenderedPageBreak/>
        <w:t xml:space="preserve">Who does Simon remind you of?  </w:t>
      </w:r>
    </w:p>
    <w:p w:rsidR="00BD652D" w:rsidRDefault="00BD652D" w:rsidP="00BD652D">
      <w:pPr>
        <w:pStyle w:val="ListParagraph"/>
        <w:rPr>
          <w:rFonts w:eastAsia="SimSun"/>
          <w:sz w:val="28"/>
          <w:szCs w:val="28"/>
        </w:rPr>
      </w:pPr>
    </w:p>
    <w:p w:rsidR="00644FFA" w:rsidRDefault="00644FFA" w:rsidP="00DB754D">
      <w:pPr>
        <w:numPr>
          <w:ilvl w:val="0"/>
          <w:numId w:val="2"/>
        </w:numPr>
        <w:suppressAutoHyphens/>
        <w:spacing w:after="0" w:line="240" w:lineRule="auto"/>
        <w:rPr>
          <w:rFonts w:eastAsia="SimSun"/>
          <w:sz w:val="28"/>
          <w:szCs w:val="28"/>
        </w:rPr>
      </w:pPr>
      <w:r>
        <w:rPr>
          <w:rFonts w:eastAsia="SimSun"/>
          <w:sz w:val="28"/>
          <w:szCs w:val="28"/>
        </w:rPr>
        <w:t xml:space="preserve">Who do you relate to more, the woman in the story or Simon?  </w:t>
      </w:r>
    </w:p>
    <w:p w:rsidR="00644FFA" w:rsidRDefault="00644FFA" w:rsidP="00644FFA">
      <w:pPr>
        <w:pStyle w:val="ListParagraph"/>
        <w:rPr>
          <w:rFonts w:eastAsia="SimSun"/>
          <w:sz w:val="28"/>
          <w:szCs w:val="28"/>
        </w:rPr>
      </w:pPr>
    </w:p>
    <w:p w:rsidR="001D65C4" w:rsidRDefault="00BD652D" w:rsidP="00DB754D">
      <w:pPr>
        <w:numPr>
          <w:ilvl w:val="0"/>
          <w:numId w:val="2"/>
        </w:numPr>
        <w:suppressAutoHyphens/>
        <w:spacing w:after="0" w:line="240" w:lineRule="auto"/>
        <w:rPr>
          <w:rFonts w:eastAsia="SimSun"/>
          <w:sz w:val="28"/>
          <w:szCs w:val="28"/>
        </w:rPr>
      </w:pPr>
      <w:r>
        <w:rPr>
          <w:rFonts w:eastAsia="SimSun"/>
          <w:sz w:val="28"/>
          <w:szCs w:val="28"/>
        </w:rPr>
        <w:t xml:space="preserve">How difficult is it for you to express your love in a relationship with Jesus? </w:t>
      </w:r>
    </w:p>
    <w:p w:rsidR="001D65C4" w:rsidRDefault="001D65C4" w:rsidP="001D65C4">
      <w:pPr>
        <w:pStyle w:val="ListParagraph"/>
        <w:rPr>
          <w:rFonts w:eastAsia="SimSun"/>
          <w:sz w:val="28"/>
          <w:szCs w:val="28"/>
        </w:rPr>
      </w:pPr>
    </w:p>
    <w:p w:rsidR="00DB754D" w:rsidRPr="00AF63FA" w:rsidRDefault="001D65C4" w:rsidP="00DB754D">
      <w:pPr>
        <w:numPr>
          <w:ilvl w:val="0"/>
          <w:numId w:val="2"/>
        </w:numPr>
        <w:suppressAutoHyphens/>
        <w:spacing w:after="0" w:line="240" w:lineRule="auto"/>
        <w:rPr>
          <w:rFonts w:eastAsia="SimSun"/>
          <w:sz w:val="28"/>
          <w:szCs w:val="28"/>
        </w:rPr>
      </w:pPr>
      <w:r>
        <w:rPr>
          <w:rFonts w:eastAsia="SimSun"/>
          <w:sz w:val="28"/>
          <w:szCs w:val="28"/>
        </w:rPr>
        <w:t xml:space="preserve">What have you learned from this story that you could </w:t>
      </w:r>
      <w:r w:rsidR="00133533">
        <w:rPr>
          <w:rFonts w:eastAsia="SimSun"/>
          <w:sz w:val="28"/>
          <w:szCs w:val="28"/>
        </w:rPr>
        <w:t xml:space="preserve">use </w:t>
      </w:r>
      <w:r>
        <w:rPr>
          <w:rFonts w:eastAsia="SimSun"/>
          <w:sz w:val="28"/>
          <w:szCs w:val="28"/>
        </w:rPr>
        <w:t>this week to</w:t>
      </w:r>
      <w:r w:rsidR="00133533">
        <w:rPr>
          <w:rFonts w:eastAsia="SimSun"/>
          <w:sz w:val="28"/>
          <w:szCs w:val="28"/>
        </w:rPr>
        <w:t xml:space="preserve"> love</w:t>
      </w:r>
      <w:r>
        <w:rPr>
          <w:rFonts w:eastAsia="SimSun"/>
          <w:sz w:val="28"/>
          <w:szCs w:val="28"/>
        </w:rPr>
        <w:t xml:space="preserve"> God with all of your being?  </w:t>
      </w:r>
      <w:r w:rsidR="00DB754D" w:rsidRPr="00AF63FA">
        <w:rPr>
          <w:rFonts w:eastAsia="SimSun"/>
          <w:sz w:val="28"/>
          <w:szCs w:val="28"/>
        </w:rPr>
        <w:t xml:space="preserve">  </w:t>
      </w:r>
    </w:p>
    <w:p w:rsidR="00DB754D" w:rsidRPr="00AF63FA" w:rsidRDefault="00DB754D" w:rsidP="00DB754D">
      <w:pPr>
        <w:rPr>
          <w:rFonts w:eastAsia="SimSun"/>
          <w:sz w:val="28"/>
          <w:szCs w:val="28"/>
        </w:rPr>
      </w:pPr>
    </w:p>
    <w:p w:rsidR="00DB754D" w:rsidRDefault="00DB754D" w:rsidP="00DB754D">
      <w:pPr>
        <w:rPr>
          <w:sz w:val="28"/>
          <w:szCs w:val="28"/>
        </w:rPr>
      </w:pPr>
      <w:r>
        <w:rPr>
          <w:sz w:val="28"/>
          <w:szCs w:val="28"/>
        </w:rPr>
        <w:br w:type="page"/>
      </w:r>
    </w:p>
    <w:p w:rsidR="00644FFA" w:rsidRDefault="00644FFA" w:rsidP="00644FFA">
      <w:pPr>
        <w:jc w:val="center"/>
        <w:rPr>
          <w:rFonts w:asciiTheme="majorHAnsi" w:eastAsiaTheme="minorHAnsi" w:hAnsiTheme="majorHAnsi" w:cs="CourierNewPSMT"/>
          <w:b/>
          <w:sz w:val="40"/>
          <w:szCs w:val="40"/>
        </w:rPr>
      </w:pPr>
    </w:p>
    <w:p w:rsidR="00656E51" w:rsidRPr="008A013E" w:rsidRDefault="001D4572" w:rsidP="00644FFA">
      <w:pPr>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TO LEARN MORE</w:t>
      </w: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r>
        <w:rPr>
          <w:rFonts w:asciiTheme="majorHAnsi" w:eastAsiaTheme="minorHAnsi" w:hAnsiTheme="majorHAnsi" w:cs="CourierNewPSMT"/>
          <w:b/>
          <w:sz w:val="32"/>
          <w:szCs w:val="32"/>
        </w:rPr>
        <w:t>Join a Small Group – call the church office for times and location 510/657-3133</w:t>
      </w: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r w:rsidRPr="008A013E">
        <w:rPr>
          <w:rFonts w:asciiTheme="majorHAnsi" w:eastAsiaTheme="minorHAnsi" w:hAnsiTheme="majorHAnsi" w:cs="CourierNewPSMT"/>
          <w:b/>
          <w:sz w:val="32"/>
          <w:szCs w:val="32"/>
        </w:rPr>
        <w:t>To learn and encourage one another</w:t>
      </w: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 xml:space="preserve">IF YOU’D LIKE TO KNOW HOW TO </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GET STARTED IN FAITH</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p>
    <w:p w:rsidR="00656E51" w:rsidRDefault="00656E51" w:rsidP="00656E51">
      <w:pPr>
        <w:autoSpaceDE w:val="0"/>
        <w:autoSpaceDN w:val="0"/>
        <w:adjustRightInd w:val="0"/>
        <w:spacing w:after="0" w:line="240" w:lineRule="auto"/>
        <w:rPr>
          <w:rFonts w:asciiTheme="majorHAnsi" w:eastAsiaTheme="minorHAnsi" w:hAnsiTheme="majorHAnsi" w:cs="CourierNewPSMT"/>
          <w:b/>
          <w:sz w:val="28"/>
          <w:szCs w:val="28"/>
        </w:rPr>
      </w:pPr>
      <w:r w:rsidRPr="007C1243">
        <w:rPr>
          <w:rFonts w:asciiTheme="majorHAnsi" w:eastAsiaTheme="minorHAnsi" w:hAnsiTheme="majorHAnsi" w:cs="CourierNewPSMT"/>
          <w:b/>
          <w:sz w:val="28"/>
          <w:szCs w:val="28"/>
        </w:rPr>
        <w:t>1. Reco</w:t>
      </w:r>
      <w:r>
        <w:rPr>
          <w:rFonts w:asciiTheme="majorHAnsi" w:eastAsiaTheme="minorHAnsi" w:hAnsiTheme="majorHAnsi" w:cs="CourierNewPSMT"/>
          <w:b/>
          <w:sz w:val="28"/>
          <w:szCs w:val="28"/>
        </w:rPr>
        <w:t xml:space="preserve">gnize that everyone has sinned and fallen short of God’s ideal </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3:23-24</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p>
    <w:p w:rsidR="00656E51" w:rsidRPr="009315D4" w:rsidRDefault="00656E51" w:rsidP="00656E51">
      <w:pPr>
        <w:autoSpaceDE w:val="0"/>
        <w:autoSpaceDN w:val="0"/>
        <w:adjustRightInd w:val="0"/>
        <w:spacing w:after="0" w:line="240" w:lineRule="auto"/>
        <w:rPr>
          <w:rFonts w:asciiTheme="majorHAnsi" w:eastAsiaTheme="minorHAnsi" w:hAnsiTheme="majorHAnsi" w:cs="CourierNewPSMT"/>
          <w:b/>
          <w:sz w:val="32"/>
          <w:szCs w:val="28"/>
        </w:rPr>
      </w:pPr>
      <w:r w:rsidRPr="009315D4">
        <w:rPr>
          <w:rFonts w:asciiTheme="majorHAnsi" w:eastAsiaTheme="minorHAnsi" w:hAnsiTheme="majorHAnsi" w:cs="CourierNewPSMT"/>
          <w:b/>
          <w:sz w:val="32"/>
          <w:szCs w:val="28"/>
        </w:rPr>
        <w:t xml:space="preserve">2.  Know that the wages or payment for sinning is death </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6:23</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p>
    <w:p w:rsidR="00656E51" w:rsidRDefault="00656E51" w:rsidP="00656E51">
      <w:pPr>
        <w:autoSpaceDE w:val="0"/>
        <w:autoSpaceDN w:val="0"/>
        <w:adjustRightInd w:val="0"/>
        <w:spacing w:after="0" w:line="240" w:lineRule="auto"/>
        <w:rPr>
          <w:rFonts w:asciiTheme="majorHAnsi" w:eastAsiaTheme="minorHAnsi" w:hAnsiTheme="majorHAnsi" w:cs="CourierNewPSMT"/>
          <w:b/>
          <w:sz w:val="28"/>
          <w:szCs w:val="28"/>
        </w:rPr>
      </w:pPr>
      <w:r>
        <w:rPr>
          <w:rFonts w:asciiTheme="majorHAnsi" w:eastAsiaTheme="minorHAnsi" w:hAnsiTheme="majorHAnsi" w:cs="CourierNewPSMT"/>
          <w:b/>
          <w:sz w:val="28"/>
          <w:szCs w:val="28"/>
        </w:rPr>
        <w:t>3.  But God loved us so much that He sent His only Son to die for us</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8:5</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4.  It is our responsibility to accept Jesus Christ as our Savior and allow Him to become the master of our life</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10:13</w:t>
      </w:r>
    </w:p>
    <w:p w:rsidR="00656E51" w:rsidRDefault="00656E51" w:rsidP="00656E51">
      <w:pPr>
        <w:autoSpaceDE w:val="0"/>
        <w:autoSpaceDN w:val="0"/>
        <w:adjustRightInd w:val="0"/>
        <w:spacing w:after="0" w:line="240" w:lineRule="auto"/>
        <w:rPr>
          <w:rFonts w:asciiTheme="majorHAnsi" w:eastAsiaTheme="minorHAnsi" w:hAnsiTheme="majorHAnsi" w:cs="CourierNewPSMT"/>
          <w:b/>
          <w:sz w:val="28"/>
          <w:szCs w:val="28"/>
        </w:rPr>
      </w:pPr>
    </w:p>
    <w:p w:rsidR="00656E51" w:rsidRPr="007C1243" w:rsidRDefault="00656E51" w:rsidP="00656E51">
      <w:pPr>
        <w:autoSpaceDE w:val="0"/>
        <w:autoSpaceDN w:val="0"/>
        <w:adjustRightInd w:val="0"/>
        <w:spacing w:after="0" w:line="240" w:lineRule="auto"/>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Invite Jesus into your heart by praying something like the prayer below…</w:t>
      </w:r>
    </w:p>
    <w:p w:rsidR="00656E51" w:rsidRPr="007C1243" w:rsidRDefault="00656E51" w:rsidP="00656E51">
      <w:pPr>
        <w:autoSpaceDE w:val="0"/>
        <w:autoSpaceDN w:val="0"/>
        <w:adjustRightInd w:val="0"/>
        <w:spacing w:after="0" w:line="240" w:lineRule="auto"/>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 xml:space="preserve"> </w:t>
      </w:r>
    </w:p>
    <w:p w:rsidR="00656E51" w:rsidRPr="00E92432" w:rsidRDefault="00656E51" w:rsidP="00656E51">
      <w:pPr>
        <w:autoSpaceDE w:val="0"/>
        <w:autoSpaceDN w:val="0"/>
        <w:adjustRightInd w:val="0"/>
        <w:spacing w:after="0" w:line="240" w:lineRule="auto"/>
        <w:rPr>
          <w:rFonts w:asciiTheme="majorHAnsi" w:eastAsiaTheme="minorHAnsi" w:hAnsiTheme="majorHAnsi" w:cs="CourierNewPSMT"/>
          <w:i/>
          <w:sz w:val="24"/>
          <w:szCs w:val="24"/>
        </w:rPr>
      </w:pPr>
      <w:r w:rsidRPr="00E92432">
        <w:rPr>
          <w:rFonts w:asciiTheme="majorHAnsi" w:eastAsiaTheme="minorHAnsi" w:hAnsiTheme="majorHAnsi" w:cs="CourierNewPSMT"/>
          <w:i/>
          <w:sz w:val="24"/>
          <w:szCs w:val="24"/>
        </w:rPr>
        <w:t xml:space="preserve">“Dear Lord Jesus, in many ways I have sinned against you.  I am sorry and want to turn from my sinful ways.  I invite you to come into my heart and begin to make me like yourself.  I commit my life wholeheartedly to you now.  Thank you for saving me.”     </w:t>
      </w:r>
    </w:p>
    <w:p w:rsidR="00656E51" w:rsidRDefault="00656E51" w:rsidP="00656E51">
      <w:pPr>
        <w:rPr>
          <w:rFonts w:asciiTheme="majorHAnsi" w:eastAsiaTheme="minorHAnsi" w:hAnsiTheme="majorHAnsi" w:cs="CourierNewPSMT"/>
          <w:sz w:val="24"/>
          <w:szCs w:val="24"/>
        </w:rPr>
      </w:pPr>
    </w:p>
    <w:p w:rsidR="00656E51" w:rsidRDefault="00656E51">
      <w:pPr>
        <w:rPr>
          <w:rFonts w:asciiTheme="majorHAnsi" w:eastAsiaTheme="minorHAnsi" w:hAnsiTheme="majorHAnsi" w:cs="CourierNewPSMT"/>
          <w:b/>
          <w:sz w:val="40"/>
          <w:szCs w:val="40"/>
        </w:rPr>
      </w:pPr>
    </w:p>
    <w:sectPr w:rsidR="00656E51" w:rsidSect="0038445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0D" w:rsidRDefault="00D66F0D" w:rsidP="00384455">
      <w:pPr>
        <w:spacing w:after="0" w:line="240" w:lineRule="auto"/>
      </w:pPr>
      <w:r>
        <w:separator/>
      </w:r>
    </w:p>
  </w:endnote>
  <w:endnote w:type="continuationSeparator" w:id="0">
    <w:p w:rsidR="00D66F0D" w:rsidRDefault="00D66F0D" w:rsidP="0038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MT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ICLMB+TimesNewRoman,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7142"/>
      <w:docPartObj>
        <w:docPartGallery w:val="Page Numbers (Bottom of Page)"/>
        <w:docPartUnique/>
      </w:docPartObj>
    </w:sdtPr>
    <w:sdtEndPr/>
    <w:sdtContent>
      <w:p w:rsidR="00EE7889" w:rsidRDefault="00EE7889">
        <w:pPr>
          <w:pStyle w:val="Footer"/>
          <w:jc w:val="center"/>
        </w:pPr>
        <w:r>
          <w:fldChar w:fldCharType="begin"/>
        </w:r>
        <w:r>
          <w:instrText xml:space="preserve"> PAGE   \* MERGEFORMAT </w:instrText>
        </w:r>
        <w:r>
          <w:fldChar w:fldCharType="separate"/>
        </w:r>
        <w:r w:rsidR="00016521">
          <w:rPr>
            <w:noProof/>
          </w:rPr>
          <w:t>8</w:t>
        </w:r>
        <w:r>
          <w:rPr>
            <w:noProof/>
          </w:rPr>
          <w:fldChar w:fldCharType="end"/>
        </w:r>
      </w:p>
    </w:sdtContent>
  </w:sdt>
  <w:p w:rsidR="00EE7889" w:rsidRDefault="00EE7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0D" w:rsidRDefault="00D66F0D" w:rsidP="00384455">
      <w:pPr>
        <w:spacing w:after="0" w:line="240" w:lineRule="auto"/>
      </w:pPr>
      <w:r>
        <w:separator/>
      </w:r>
    </w:p>
  </w:footnote>
  <w:footnote w:type="continuationSeparator" w:id="0">
    <w:p w:rsidR="00D66F0D" w:rsidRDefault="00D66F0D" w:rsidP="0038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nsid w:val="00000003"/>
    <w:multiLevelType w:val="multilevel"/>
    <w:tmpl w:val="00000003"/>
    <w:lvl w:ilvl="0">
      <w:start w:val="2"/>
      <w:numFmt w:val="decimal"/>
      <w:lvlText w:val="%1."/>
      <w:lvlJc w:val="left"/>
      <w:pPr>
        <w:tabs>
          <w:tab w:val="num" w:pos="540"/>
        </w:tabs>
        <w:ind w:left="54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4E14B428"/>
    <w:name w:val="WW8Num6"/>
    <w:lvl w:ilvl="0">
      <w:start w:val="2"/>
      <w:numFmt w:val="decimal"/>
      <w:lvlText w:val="%1."/>
      <w:lvlJc w:val="left"/>
      <w:pPr>
        <w:tabs>
          <w:tab w:val="num" w:pos="720"/>
        </w:tabs>
        <w:ind w:left="720" w:hanging="360"/>
      </w:pPr>
      <w:rPr>
        <w:b/>
        <w:bCs/>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E240B8"/>
    <w:multiLevelType w:val="multilevel"/>
    <w:tmpl w:val="32A41C22"/>
    <w:styleLink w:val="Bullet"/>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5">
    <w:nsid w:val="72FD28CD"/>
    <w:multiLevelType w:val="hybridMultilevel"/>
    <w:tmpl w:val="F69695AA"/>
    <w:lvl w:ilvl="0" w:tplc="49F24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C9"/>
    <w:rsid w:val="00016521"/>
    <w:rsid w:val="00021DA6"/>
    <w:rsid w:val="00022512"/>
    <w:rsid w:val="00024CC2"/>
    <w:rsid w:val="00031A0C"/>
    <w:rsid w:val="00031E65"/>
    <w:rsid w:val="00036A6E"/>
    <w:rsid w:val="00043647"/>
    <w:rsid w:val="00043F9A"/>
    <w:rsid w:val="00056D47"/>
    <w:rsid w:val="00064947"/>
    <w:rsid w:val="00067AA1"/>
    <w:rsid w:val="000703CA"/>
    <w:rsid w:val="000719C5"/>
    <w:rsid w:val="00072EA2"/>
    <w:rsid w:val="000763EC"/>
    <w:rsid w:val="00080C09"/>
    <w:rsid w:val="00082BEA"/>
    <w:rsid w:val="0009038E"/>
    <w:rsid w:val="00096146"/>
    <w:rsid w:val="000A14EE"/>
    <w:rsid w:val="000B18CA"/>
    <w:rsid w:val="000B4243"/>
    <w:rsid w:val="000B6B4A"/>
    <w:rsid w:val="000B73C0"/>
    <w:rsid w:val="000C04C1"/>
    <w:rsid w:val="000C3712"/>
    <w:rsid w:val="000D0077"/>
    <w:rsid w:val="000D6162"/>
    <w:rsid w:val="000E2C2C"/>
    <w:rsid w:val="000E6A57"/>
    <w:rsid w:val="000E6DAE"/>
    <w:rsid w:val="000F0672"/>
    <w:rsid w:val="000F2259"/>
    <w:rsid w:val="00102F06"/>
    <w:rsid w:val="001107F6"/>
    <w:rsid w:val="00110A47"/>
    <w:rsid w:val="001120BC"/>
    <w:rsid w:val="001131EC"/>
    <w:rsid w:val="001212D7"/>
    <w:rsid w:val="00133533"/>
    <w:rsid w:val="00134A2B"/>
    <w:rsid w:val="00142B4B"/>
    <w:rsid w:val="00146576"/>
    <w:rsid w:val="00146C44"/>
    <w:rsid w:val="0015375D"/>
    <w:rsid w:val="00153F35"/>
    <w:rsid w:val="00154484"/>
    <w:rsid w:val="00154A56"/>
    <w:rsid w:val="00156523"/>
    <w:rsid w:val="0015675B"/>
    <w:rsid w:val="00157004"/>
    <w:rsid w:val="00160344"/>
    <w:rsid w:val="001629E0"/>
    <w:rsid w:val="001650FF"/>
    <w:rsid w:val="00177319"/>
    <w:rsid w:val="00181365"/>
    <w:rsid w:val="0018407C"/>
    <w:rsid w:val="00184F2C"/>
    <w:rsid w:val="00186F92"/>
    <w:rsid w:val="001919A0"/>
    <w:rsid w:val="0019528D"/>
    <w:rsid w:val="001A6D7D"/>
    <w:rsid w:val="001A7BA7"/>
    <w:rsid w:val="001C04D3"/>
    <w:rsid w:val="001C12F7"/>
    <w:rsid w:val="001C2775"/>
    <w:rsid w:val="001C431A"/>
    <w:rsid w:val="001C476D"/>
    <w:rsid w:val="001D06C7"/>
    <w:rsid w:val="001D23AC"/>
    <w:rsid w:val="001D4572"/>
    <w:rsid w:val="001D65C4"/>
    <w:rsid w:val="001D7AA1"/>
    <w:rsid w:val="001E14F5"/>
    <w:rsid w:val="001E6DAD"/>
    <w:rsid w:val="001F3425"/>
    <w:rsid w:val="00213079"/>
    <w:rsid w:val="00213497"/>
    <w:rsid w:val="002146ED"/>
    <w:rsid w:val="00216D6B"/>
    <w:rsid w:val="00222297"/>
    <w:rsid w:val="0023045A"/>
    <w:rsid w:val="00230A24"/>
    <w:rsid w:val="00230AFD"/>
    <w:rsid w:val="0023289B"/>
    <w:rsid w:val="00233877"/>
    <w:rsid w:val="00240A70"/>
    <w:rsid w:val="002464BD"/>
    <w:rsid w:val="00246513"/>
    <w:rsid w:val="00253CDA"/>
    <w:rsid w:val="002547DD"/>
    <w:rsid w:val="00261817"/>
    <w:rsid w:val="00265320"/>
    <w:rsid w:val="0027111A"/>
    <w:rsid w:val="00275534"/>
    <w:rsid w:val="002772DD"/>
    <w:rsid w:val="00277322"/>
    <w:rsid w:val="00283B42"/>
    <w:rsid w:val="00284B53"/>
    <w:rsid w:val="00291382"/>
    <w:rsid w:val="002A08D7"/>
    <w:rsid w:val="002A0C2F"/>
    <w:rsid w:val="002A49F0"/>
    <w:rsid w:val="002B4DC3"/>
    <w:rsid w:val="002C052B"/>
    <w:rsid w:val="002C2ADC"/>
    <w:rsid w:val="002C3AA0"/>
    <w:rsid w:val="002C492E"/>
    <w:rsid w:val="002C70CF"/>
    <w:rsid w:val="002D3432"/>
    <w:rsid w:val="002E6173"/>
    <w:rsid w:val="002F12B6"/>
    <w:rsid w:val="002F237B"/>
    <w:rsid w:val="002F7EE2"/>
    <w:rsid w:val="00305D88"/>
    <w:rsid w:val="00307714"/>
    <w:rsid w:val="00307A88"/>
    <w:rsid w:val="003156BB"/>
    <w:rsid w:val="00321F31"/>
    <w:rsid w:val="00324CD2"/>
    <w:rsid w:val="00325779"/>
    <w:rsid w:val="00336A8A"/>
    <w:rsid w:val="00337BC6"/>
    <w:rsid w:val="003410D1"/>
    <w:rsid w:val="00341335"/>
    <w:rsid w:val="003475AF"/>
    <w:rsid w:val="00353412"/>
    <w:rsid w:val="00357A89"/>
    <w:rsid w:val="00361ED9"/>
    <w:rsid w:val="003624FE"/>
    <w:rsid w:val="00362E0F"/>
    <w:rsid w:val="003735EB"/>
    <w:rsid w:val="0037628A"/>
    <w:rsid w:val="00377E16"/>
    <w:rsid w:val="00384455"/>
    <w:rsid w:val="00387228"/>
    <w:rsid w:val="00390158"/>
    <w:rsid w:val="00390618"/>
    <w:rsid w:val="00390921"/>
    <w:rsid w:val="00390F7E"/>
    <w:rsid w:val="0039471A"/>
    <w:rsid w:val="003A2CF5"/>
    <w:rsid w:val="003A5278"/>
    <w:rsid w:val="003B45D8"/>
    <w:rsid w:val="003B4EC5"/>
    <w:rsid w:val="003B7212"/>
    <w:rsid w:val="003C510D"/>
    <w:rsid w:val="003C5A79"/>
    <w:rsid w:val="003C657A"/>
    <w:rsid w:val="003D051D"/>
    <w:rsid w:val="003D15DA"/>
    <w:rsid w:val="003D3A7B"/>
    <w:rsid w:val="003D7951"/>
    <w:rsid w:val="003E3642"/>
    <w:rsid w:val="003E3DBD"/>
    <w:rsid w:val="003E404B"/>
    <w:rsid w:val="003E70B4"/>
    <w:rsid w:val="003F09E1"/>
    <w:rsid w:val="003F44C6"/>
    <w:rsid w:val="003F660B"/>
    <w:rsid w:val="003F6FA7"/>
    <w:rsid w:val="00416F09"/>
    <w:rsid w:val="00420264"/>
    <w:rsid w:val="00423556"/>
    <w:rsid w:val="004268A3"/>
    <w:rsid w:val="00427B79"/>
    <w:rsid w:val="004302E0"/>
    <w:rsid w:val="004350ED"/>
    <w:rsid w:val="00436ABB"/>
    <w:rsid w:val="0043763A"/>
    <w:rsid w:val="00443A09"/>
    <w:rsid w:val="00455D91"/>
    <w:rsid w:val="00456F12"/>
    <w:rsid w:val="00463225"/>
    <w:rsid w:val="004664E3"/>
    <w:rsid w:val="00467732"/>
    <w:rsid w:val="00470053"/>
    <w:rsid w:val="0047032A"/>
    <w:rsid w:val="004848E0"/>
    <w:rsid w:val="00485FBD"/>
    <w:rsid w:val="0049291F"/>
    <w:rsid w:val="004934A0"/>
    <w:rsid w:val="004A4694"/>
    <w:rsid w:val="004B1465"/>
    <w:rsid w:val="004B187E"/>
    <w:rsid w:val="004C04BC"/>
    <w:rsid w:val="004C1CE5"/>
    <w:rsid w:val="004C206D"/>
    <w:rsid w:val="004C39A2"/>
    <w:rsid w:val="004C3C92"/>
    <w:rsid w:val="004C3E66"/>
    <w:rsid w:val="004D25F0"/>
    <w:rsid w:val="004D4133"/>
    <w:rsid w:val="004D78DA"/>
    <w:rsid w:val="004D7998"/>
    <w:rsid w:val="004E32B8"/>
    <w:rsid w:val="004E334C"/>
    <w:rsid w:val="004E3F55"/>
    <w:rsid w:val="004E4B0E"/>
    <w:rsid w:val="004E6761"/>
    <w:rsid w:val="004F5786"/>
    <w:rsid w:val="004F626B"/>
    <w:rsid w:val="00500ED4"/>
    <w:rsid w:val="00503C5B"/>
    <w:rsid w:val="005108E6"/>
    <w:rsid w:val="0051391B"/>
    <w:rsid w:val="005153F0"/>
    <w:rsid w:val="00515E2D"/>
    <w:rsid w:val="00522304"/>
    <w:rsid w:val="00523849"/>
    <w:rsid w:val="00524C4E"/>
    <w:rsid w:val="00526C27"/>
    <w:rsid w:val="0053717D"/>
    <w:rsid w:val="00540CD1"/>
    <w:rsid w:val="00542743"/>
    <w:rsid w:val="00544C4E"/>
    <w:rsid w:val="00546AA6"/>
    <w:rsid w:val="00550600"/>
    <w:rsid w:val="00551896"/>
    <w:rsid w:val="00553258"/>
    <w:rsid w:val="00564C93"/>
    <w:rsid w:val="00565E45"/>
    <w:rsid w:val="00566A85"/>
    <w:rsid w:val="0057042D"/>
    <w:rsid w:val="0058419E"/>
    <w:rsid w:val="00587017"/>
    <w:rsid w:val="005876B7"/>
    <w:rsid w:val="00590A59"/>
    <w:rsid w:val="005918D5"/>
    <w:rsid w:val="00597FC1"/>
    <w:rsid w:val="005B412E"/>
    <w:rsid w:val="005B7A61"/>
    <w:rsid w:val="005C28D7"/>
    <w:rsid w:val="005D2B41"/>
    <w:rsid w:val="005D48DE"/>
    <w:rsid w:val="005E201C"/>
    <w:rsid w:val="005E320E"/>
    <w:rsid w:val="005E3BBD"/>
    <w:rsid w:val="005F1085"/>
    <w:rsid w:val="005F51FB"/>
    <w:rsid w:val="00603E67"/>
    <w:rsid w:val="00605458"/>
    <w:rsid w:val="006074E6"/>
    <w:rsid w:val="00615949"/>
    <w:rsid w:val="0062730D"/>
    <w:rsid w:val="0063015B"/>
    <w:rsid w:val="006318DC"/>
    <w:rsid w:val="00633175"/>
    <w:rsid w:val="00635FC5"/>
    <w:rsid w:val="00644FFA"/>
    <w:rsid w:val="006507DA"/>
    <w:rsid w:val="006550D4"/>
    <w:rsid w:val="006564F7"/>
    <w:rsid w:val="0065657B"/>
    <w:rsid w:val="006565E3"/>
    <w:rsid w:val="00656BD3"/>
    <w:rsid w:val="00656E51"/>
    <w:rsid w:val="006571F3"/>
    <w:rsid w:val="006616E4"/>
    <w:rsid w:val="0066643B"/>
    <w:rsid w:val="00672194"/>
    <w:rsid w:val="00673CCA"/>
    <w:rsid w:val="00676BA2"/>
    <w:rsid w:val="00676D9B"/>
    <w:rsid w:val="00682227"/>
    <w:rsid w:val="00683302"/>
    <w:rsid w:val="00683ABC"/>
    <w:rsid w:val="006902DF"/>
    <w:rsid w:val="00691436"/>
    <w:rsid w:val="00696468"/>
    <w:rsid w:val="006A0EFF"/>
    <w:rsid w:val="006A3A4D"/>
    <w:rsid w:val="006A3FED"/>
    <w:rsid w:val="006A40D5"/>
    <w:rsid w:val="006A4CF2"/>
    <w:rsid w:val="006B50FE"/>
    <w:rsid w:val="006B5980"/>
    <w:rsid w:val="006B5A17"/>
    <w:rsid w:val="006C065B"/>
    <w:rsid w:val="006D449A"/>
    <w:rsid w:val="006D6E74"/>
    <w:rsid w:val="006E1011"/>
    <w:rsid w:val="006E22F8"/>
    <w:rsid w:val="006E679C"/>
    <w:rsid w:val="006E79D8"/>
    <w:rsid w:val="006E7FA5"/>
    <w:rsid w:val="006F70DB"/>
    <w:rsid w:val="007011C7"/>
    <w:rsid w:val="00721419"/>
    <w:rsid w:val="00725BAF"/>
    <w:rsid w:val="007263B0"/>
    <w:rsid w:val="00731AA5"/>
    <w:rsid w:val="00734534"/>
    <w:rsid w:val="00737C97"/>
    <w:rsid w:val="00740D8A"/>
    <w:rsid w:val="007427A2"/>
    <w:rsid w:val="007429BF"/>
    <w:rsid w:val="00744072"/>
    <w:rsid w:val="0074532A"/>
    <w:rsid w:val="0075560A"/>
    <w:rsid w:val="00756F01"/>
    <w:rsid w:val="00757239"/>
    <w:rsid w:val="00766BE1"/>
    <w:rsid w:val="00767D42"/>
    <w:rsid w:val="007700EA"/>
    <w:rsid w:val="007832B7"/>
    <w:rsid w:val="0078530F"/>
    <w:rsid w:val="00794F89"/>
    <w:rsid w:val="00797193"/>
    <w:rsid w:val="007A0E8D"/>
    <w:rsid w:val="007A1E28"/>
    <w:rsid w:val="007A221B"/>
    <w:rsid w:val="007B00B7"/>
    <w:rsid w:val="007B2437"/>
    <w:rsid w:val="007B4750"/>
    <w:rsid w:val="007B5EFF"/>
    <w:rsid w:val="007B5F47"/>
    <w:rsid w:val="007B6E44"/>
    <w:rsid w:val="007B79C4"/>
    <w:rsid w:val="007C1243"/>
    <w:rsid w:val="007C54DC"/>
    <w:rsid w:val="007D10D3"/>
    <w:rsid w:val="007D2395"/>
    <w:rsid w:val="007D2BF3"/>
    <w:rsid w:val="007D5DD6"/>
    <w:rsid w:val="007E0C12"/>
    <w:rsid w:val="007E2ECA"/>
    <w:rsid w:val="007F3264"/>
    <w:rsid w:val="007F5956"/>
    <w:rsid w:val="00803540"/>
    <w:rsid w:val="00803BD6"/>
    <w:rsid w:val="00812C71"/>
    <w:rsid w:val="0081671C"/>
    <w:rsid w:val="00820A14"/>
    <w:rsid w:val="008241D0"/>
    <w:rsid w:val="008246E4"/>
    <w:rsid w:val="00830098"/>
    <w:rsid w:val="0083296F"/>
    <w:rsid w:val="00836E23"/>
    <w:rsid w:val="008420B2"/>
    <w:rsid w:val="008479A0"/>
    <w:rsid w:val="00853FE1"/>
    <w:rsid w:val="00854B92"/>
    <w:rsid w:val="00857460"/>
    <w:rsid w:val="0086116A"/>
    <w:rsid w:val="008616E8"/>
    <w:rsid w:val="00867EC9"/>
    <w:rsid w:val="00876D97"/>
    <w:rsid w:val="00880B63"/>
    <w:rsid w:val="008A013E"/>
    <w:rsid w:val="008A1DD0"/>
    <w:rsid w:val="008A6DE0"/>
    <w:rsid w:val="008A6EDE"/>
    <w:rsid w:val="008A6F13"/>
    <w:rsid w:val="008A708B"/>
    <w:rsid w:val="008B1508"/>
    <w:rsid w:val="008B23A9"/>
    <w:rsid w:val="008B4DAC"/>
    <w:rsid w:val="008C6B5C"/>
    <w:rsid w:val="008D15F4"/>
    <w:rsid w:val="008D2784"/>
    <w:rsid w:val="008D3EDF"/>
    <w:rsid w:val="008E1747"/>
    <w:rsid w:val="008F024E"/>
    <w:rsid w:val="008F0E60"/>
    <w:rsid w:val="008F3B17"/>
    <w:rsid w:val="00904312"/>
    <w:rsid w:val="00906B52"/>
    <w:rsid w:val="0090793B"/>
    <w:rsid w:val="00911A59"/>
    <w:rsid w:val="0091303E"/>
    <w:rsid w:val="00913B36"/>
    <w:rsid w:val="0091420B"/>
    <w:rsid w:val="009145E4"/>
    <w:rsid w:val="009315D4"/>
    <w:rsid w:val="00932039"/>
    <w:rsid w:val="009331F4"/>
    <w:rsid w:val="00933711"/>
    <w:rsid w:val="0094257E"/>
    <w:rsid w:val="009438CA"/>
    <w:rsid w:val="009509BC"/>
    <w:rsid w:val="00951198"/>
    <w:rsid w:val="0095420F"/>
    <w:rsid w:val="00960E7E"/>
    <w:rsid w:val="00961DE2"/>
    <w:rsid w:val="0097075D"/>
    <w:rsid w:val="00971163"/>
    <w:rsid w:val="00972E54"/>
    <w:rsid w:val="009730F8"/>
    <w:rsid w:val="00980991"/>
    <w:rsid w:val="0098580F"/>
    <w:rsid w:val="00986511"/>
    <w:rsid w:val="00995984"/>
    <w:rsid w:val="009A4049"/>
    <w:rsid w:val="009A52F9"/>
    <w:rsid w:val="009A55CD"/>
    <w:rsid w:val="009A6F84"/>
    <w:rsid w:val="009B3069"/>
    <w:rsid w:val="009C06D9"/>
    <w:rsid w:val="009C7625"/>
    <w:rsid w:val="009D028D"/>
    <w:rsid w:val="009D1684"/>
    <w:rsid w:val="009D3252"/>
    <w:rsid w:val="009D37AA"/>
    <w:rsid w:val="009E7A29"/>
    <w:rsid w:val="009F2343"/>
    <w:rsid w:val="009F3104"/>
    <w:rsid w:val="009F6F96"/>
    <w:rsid w:val="00A00F2D"/>
    <w:rsid w:val="00A01F36"/>
    <w:rsid w:val="00A0710A"/>
    <w:rsid w:val="00A07211"/>
    <w:rsid w:val="00A12D27"/>
    <w:rsid w:val="00A13AEE"/>
    <w:rsid w:val="00A14131"/>
    <w:rsid w:val="00A1735B"/>
    <w:rsid w:val="00A22665"/>
    <w:rsid w:val="00A34D92"/>
    <w:rsid w:val="00A35298"/>
    <w:rsid w:val="00A432AE"/>
    <w:rsid w:val="00A4419D"/>
    <w:rsid w:val="00A5006D"/>
    <w:rsid w:val="00A51096"/>
    <w:rsid w:val="00A5198C"/>
    <w:rsid w:val="00A52155"/>
    <w:rsid w:val="00A54466"/>
    <w:rsid w:val="00A55D75"/>
    <w:rsid w:val="00A67778"/>
    <w:rsid w:val="00A7485A"/>
    <w:rsid w:val="00A75C25"/>
    <w:rsid w:val="00A7617C"/>
    <w:rsid w:val="00A92C44"/>
    <w:rsid w:val="00A937BD"/>
    <w:rsid w:val="00A961B8"/>
    <w:rsid w:val="00AA1A21"/>
    <w:rsid w:val="00AA3803"/>
    <w:rsid w:val="00AA4176"/>
    <w:rsid w:val="00AB135C"/>
    <w:rsid w:val="00AB5ECC"/>
    <w:rsid w:val="00AC524F"/>
    <w:rsid w:val="00AC78B7"/>
    <w:rsid w:val="00AD0403"/>
    <w:rsid w:val="00AD4629"/>
    <w:rsid w:val="00AE1106"/>
    <w:rsid w:val="00AE1A23"/>
    <w:rsid w:val="00AE6073"/>
    <w:rsid w:val="00AF42BF"/>
    <w:rsid w:val="00AF63FA"/>
    <w:rsid w:val="00B00BAF"/>
    <w:rsid w:val="00B03395"/>
    <w:rsid w:val="00B10438"/>
    <w:rsid w:val="00B113C8"/>
    <w:rsid w:val="00B11861"/>
    <w:rsid w:val="00B2041B"/>
    <w:rsid w:val="00B22DD5"/>
    <w:rsid w:val="00B26019"/>
    <w:rsid w:val="00B36764"/>
    <w:rsid w:val="00B371F1"/>
    <w:rsid w:val="00B37F56"/>
    <w:rsid w:val="00B41800"/>
    <w:rsid w:val="00B4311D"/>
    <w:rsid w:val="00B50AA0"/>
    <w:rsid w:val="00B64D6D"/>
    <w:rsid w:val="00B710B1"/>
    <w:rsid w:val="00B71F85"/>
    <w:rsid w:val="00B75746"/>
    <w:rsid w:val="00B77ABF"/>
    <w:rsid w:val="00B825D6"/>
    <w:rsid w:val="00B84DA1"/>
    <w:rsid w:val="00B92A62"/>
    <w:rsid w:val="00BA1531"/>
    <w:rsid w:val="00BA1DBB"/>
    <w:rsid w:val="00BB2E79"/>
    <w:rsid w:val="00BB3191"/>
    <w:rsid w:val="00BB69EB"/>
    <w:rsid w:val="00BB7110"/>
    <w:rsid w:val="00BB7688"/>
    <w:rsid w:val="00BC0C1F"/>
    <w:rsid w:val="00BC2B0C"/>
    <w:rsid w:val="00BC3B30"/>
    <w:rsid w:val="00BD652D"/>
    <w:rsid w:val="00BD6B05"/>
    <w:rsid w:val="00BE263D"/>
    <w:rsid w:val="00BE5CD4"/>
    <w:rsid w:val="00BE6F08"/>
    <w:rsid w:val="00BF02AC"/>
    <w:rsid w:val="00BF1B56"/>
    <w:rsid w:val="00BF29DF"/>
    <w:rsid w:val="00C052F6"/>
    <w:rsid w:val="00C167B6"/>
    <w:rsid w:val="00C279C3"/>
    <w:rsid w:val="00C350DA"/>
    <w:rsid w:val="00C37A44"/>
    <w:rsid w:val="00C41DEF"/>
    <w:rsid w:val="00C42AF0"/>
    <w:rsid w:val="00C45DC9"/>
    <w:rsid w:val="00C46BAF"/>
    <w:rsid w:val="00C47A64"/>
    <w:rsid w:val="00C534E9"/>
    <w:rsid w:val="00C648C5"/>
    <w:rsid w:val="00C7254B"/>
    <w:rsid w:val="00C74B39"/>
    <w:rsid w:val="00C755BC"/>
    <w:rsid w:val="00C775D0"/>
    <w:rsid w:val="00C80873"/>
    <w:rsid w:val="00C83639"/>
    <w:rsid w:val="00C84AEA"/>
    <w:rsid w:val="00C92401"/>
    <w:rsid w:val="00C958E1"/>
    <w:rsid w:val="00C9697A"/>
    <w:rsid w:val="00C97E30"/>
    <w:rsid w:val="00CA358C"/>
    <w:rsid w:val="00CA4E0C"/>
    <w:rsid w:val="00CB1F03"/>
    <w:rsid w:val="00CB66A3"/>
    <w:rsid w:val="00CB7400"/>
    <w:rsid w:val="00CC2490"/>
    <w:rsid w:val="00CC39B8"/>
    <w:rsid w:val="00CC7E17"/>
    <w:rsid w:val="00CD14A1"/>
    <w:rsid w:val="00CD1DA1"/>
    <w:rsid w:val="00CD7A9E"/>
    <w:rsid w:val="00CE06AD"/>
    <w:rsid w:val="00CE0DD6"/>
    <w:rsid w:val="00CE2CAA"/>
    <w:rsid w:val="00CE40F2"/>
    <w:rsid w:val="00CE4D23"/>
    <w:rsid w:val="00CE5C49"/>
    <w:rsid w:val="00CF07EB"/>
    <w:rsid w:val="00CF19A3"/>
    <w:rsid w:val="00CF3F62"/>
    <w:rsid w:val="00CF617F"/>
    <w:rsid w:val="00D03228"/>
    <w:rsid w:val="00D04438"/>
    <w:rsid w:val="00D07678"/>
    <w:rsid w:val="00D11ECF"/>
    <w:rsid w:val="00D2065D"/>
    <w:rsid w:val="00D255CB"/>
    <w:rsid w:val="00D32CBF"/>
    <w:rsid w:val="00D33B73"/>
    <w:rsid w:val="00D378D7"/>
    <w:rsid w:val="00D37AF2"/>
    <w:rsid w:val="00D4048E"/>
    <w:rsid w:val="00D4081A"/>
    <w:rsid w:val="00D42257"/>
    <w:rsid w:val="00D433E6"/>
    <w:rsid w:val="00D44B04"/>
    <w:rsid w:val="00D4601C"/>
    <w:rsid w:val="00D50CCB"/>
    <w:rsid w:val="00D5325F"/>
    <w:rsid w:val="00D63A6F"/>
    <w:rsid w:val="00D63C69"/>
    <w:rsid w:val="00D65BD6"/>
    <w:rsid w:val="00D66F0D"/>
    <w:rsid w:val="00D749A3"/>
    <w:rsid w:val="00D76CBF"/>
    <w:rsid w:val="00D80311"/>
    <w:rsid w:val="00D86FD0"/>
    <w:rsid w:val="00D90BDA"/>
    <w:rsid w:val="00D93C1A"/>
    <w:rsid w:val="00D97A87"/>
    <w:rsid w:val="00DA2787"/>
    <w:rsid w:val="00DA3CBC"/>
    <w:rsid w:val="00DB5625"/>
    <w:rsid w:val="00DB754D"/>
    <w:rsid w:val="00DB78C0"/>
    <w:rsid w:val="00DC4E72"/>
    <w:rsid w:val="00DD23FE"/>
    <w:rsid w:val="00DD31FB"/>
    <w:rsid w:val="00DD4A72"/>
    <w:rsid w:val="00DD62BB"/>
    <w:rsid w:val="00DE2364"/>
    <w:rsid w:val="00DE391A"/>
    <w:rsid w:val="00DE3F60"/>
    <w:rsid w:val="00DE4F46"/>
    <w:rsid w:val="00DF058A"/>
    <w:rsid w:val="00DF0669"/>
    <w:rsid w:val="00DF1DD5"/>
    <w:rsid w:val="00DF25E0"/>
    <w:rsid w:val="00E045E5"/>
    <w:rsid w:val="00E0613C"/>
    <w:rsid w:val="00E14BA9"/>
    <w:rsid w:val="00E20A81"/>
    <w:rsid w:val="00E261C3"/>
    <w:rsid w:val="00E32641"/>
    <w:rsid w:val="00E43020"/>
    <w:rsid w:val="00E44ECB"/>
    <w:rsid w:val="00E47405"/>
    <w:rsid w:val="00E62C41"/>
    <w:rsid w:val="00E6311B"/>
    <w:rsid w:val="00E64674"/>
    <w:rsid w:val="00E65C1A"/>
    <w:rsid w:val="00E66165"/>
    <w:rsid w:val="00E66193"/>
    <w:rsid w:val="00E700C1"/>
    <w:rsid w:val="00E76928"/>
    <w:rsid w:val="00E80A27"/>
    <w:rsid w:val="00E82C66"/>
    <w:rsid w:val="00E87817"/>
    <w:rsid w:val="00E92432"/>
    <w:rsid w:val="00E928B0"/>
    <w:rsid w:val="00E92B09"/>
    <w:rsid w:val="00E969C6"/>
    <w:rsid w:val="00EA5BE0"/>
    <w:rsid w:val="00EA60A9"/>
    <w:rsid w:val="00EA725C"/>
    <w:rsid w:val="00EB11AC"/>
    <w:rsid w:val="00EB1C0D"/>
    <w:rsid w:val="00EB23C3"/>
    <w:rsid w:val="00EB3C55"/>
    <w:rsid w:val="00EC7E98"/>
    <w:rsid w:val="00ED2F7F"/>
    <w:rsid w:val="00EE5680"/>
    <w:rsid w:val="00EE5B81"/>
    <w:rsid w:val="00EE7889"/>
    <w:rsid w:val="00EF26AA"/>
    <w:rsid w:val="00EF62EA"/>
    <w:rsid w:val="00EF6D24"/>
    <w:rsid w:val="00EF7038"/>
    <w:rsid w:val="00EF7598"/>
    <w:rsid w:val="00F0385D"/>
    <w:rsid w:val="00F07493"/>
    <w:rsid w:val="00F127C7"/>
    <w:rsid w:val="00F219C1"/>
    <w:rsid w:val="00F2368F"/>
    <w:rsid w:val="00F27D06"/>
    <w:rsid w:val="00F34BE3"/>
    <w:rsid w:val="00F43B0D"/>
    <w:rsid w:val="00F43D5D"/>
    <w:rsid w:val="00F53326"/>
    <w:rsid w:val="00F55321"/>
    <w:rsid w:val="00F5667F"/>
    <w:rsid w:val="00F631A0"/>
    <w:rsid w:val="00F647F5"/>
    <w:rsid w:val="00F663F1"/>
    <w:rsid w:val="00F67140"/>
    <w:rsid w:val="00F768FA"/>
    <w:rsid w:val="00F80A1A"/>
    <w:rsid w:val="00F96C1D"/>
    <w:rsid w:val="00FA7DC2"/>
    <w:rsid w:val="00FB2C55"/>
    <w:rsid w:val="00FC72E5"/>
    <w:rsid w:val="00FD0618"/>
    <w:rsid w:val="00FD0E4B"/>
    <w:rsid w:val="00FD2DAF"/>
    <w:rsid w:val="00FD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after="0" w:line="240" w:lineRule="auto"/>
      <w:outlineLvl w:val="3"/>
    </w:pPr>
    <w:rPr>
      <w:rFonts w:ascii="Times New Romans" w:eastAsia="Times New Roman" w:hAnsi="Times New Romans" w:cs="Times New Roman"/>
      <w:b/>
      <w:bCs/>
      <w:i/>
      <w:iCs/>
      <w:color w:val="000066"/>
      <w:sz w:val="28"/>
      <w:szCs w:val="28"/>
    </w:rPr>
  </w:style>
  <w:style w:type="paragraph" w:styleId="Heading5">
    <w:name w:val="heading 5"/>
    <w:basedOn w:val="Normal"/>
    <w:next w:val="Normal"/>
    <w:link w:val="Heading5Char"/>
    <w:uiPriority w:val="9"/>
    <w:semiHidden/>
    <w:unhideWhenUsed/>
    <w:qFormat/>
    <w:rsid w:val="00961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line="240" w:lineRule="auto"/>
    </w:pPr>
    <w:rPr>
      <w:rFonts w:ascii="Times New Romans" w:eastAsia="Times New Roman" w:hAnsi="Times New Romans" w:cs="Times New Roman"/>
      <w:color w:val="000066"/>
      <w:sz w:val="24"/>
      <w:szCs w:val="24"/>
    </w:rPr>
  </w:style>
  <w:style w:type="paragraph" w:styleId="NoSpacing">
    <w:name w:val="No Spacing"/>
    <w:uiPriority w:val="1"/>
    <w:qFormat/>
    <w:rsid w:val="00C45DC9"/>
    <w:pPr>
      <w:spacing w:after="0" w:line="240" w:lineRule="auto"/>
    </w:pPr>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99"/>
    <w:qFormat/>
    <w:rsid w:val="00B11861"/>
    <w:pPr>
      <w:ind w:left="720"/>
      <w:contextualSpacing/>
    </w:pPr>
  </w:style>
  <w:style w:type="paragraph" w:styleId="BalloonText">
    <w:name w:val="Balloon Text"/>
    <w:basedOn w:val="Normal"/>
    <w:link w:val="BalloonTextChar"/>
    <w:uiPriority w:val="99"/>
    <w:semiHidden/>
    <w:unhideWhenUsed/>
    <w:rsid w:val="00BA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nhideWhenUsed/>
    <w:rsid w:val="00384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nhideWhenUsed/>
    <w:rsid w:val="003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99"/>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pPr>
      <w:spacing w:after="0" w:line="240" w:lineRule="auto"/>
    </w:pPr>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 w:type="paragraph" w:customStyle="1" w:styleId="textfirst">
    <w:name w:val="text firs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listunnumbered">
    <w:name w:val="list unnumbered"/>
    <w:uiPriority w:val="99"/>
    <w:rsid w:val="0062730D"/>
    <w:pPr>
      <w:widowControl w:val="0"/>
      <w:autoSpaceDE w:val="0"/>
      <w:autoSpaceDN w:val="0"/>
      <w:adjustRightInd w:val="0"/>
      <w:spacing w:before="60" w:after="0" w:line="260" w:lineRule="atLeast"/>
      <w:ind w:left="480" w:hanging="240"/>
      <w:jc w:val="both"/>
      <w:textAlignment w:val="baseline"/>
    </w:pPr>
    <w:rPr>
      <w:rFonts w:ascii="SabonMTPro-Regular" w:eastAsia="Times New Roman" w:hAnsi="SabonMTPro-Regular" w:cs="SabonMTPro-Regular"/>
      <w:color w:val="000000"/>
      <w:sz w:val="23"/>
      <w:szCs w:val="23"/>
    </w:rPr>
  </w:style>
  <w:style w:type="paragraph" w:customStyle="1" w:styleId="listunnumberedspace">
    <w:name w:val="list unnumbered space"/>
    <w:basedOn w:val="listunnumbered"/>
    <w:uiPriority w:val="99"/>
    <w:rsid w:val="0062730D"/>
    <w:pPr>
      <w:spacing w:before="200"/>
    </w:pPr>
  </w:style>
  <w:style w:type="paragraph" w:customStyle="1" w:styleId="textspace">
    <w:name w:val="text space"/>
    <w:uiPriority w:val="99"/>
    <w:rsid w:val="0062730D"/>
    <w:pPr>
      <w:widowControl w:val="0"/>
      <w:autoSpaceDE w:val="0"/>
      <w:autoSpaceDN w:val="0"/>
      <w:adjustRightInd w:val="0"/>
      <w:spacing w:before="200" w:after="0" w:line="280" w:lineRule="atLeast"/>
      <w:ind w:firstLine="240"/>
      <w:jc w:val="both"/>
      <w:textAlignment w:val="baseline"/>
    </w:pPr>
    <w:rPr>
      <w:rFonts w:ascii="SabonMTPro-Regular" w:eastAsia="Times New Roman" w:hAnsi="SabonMTPro-Regular" w:cs="SabonMTPro-Regular"/>
      <w:color w:val="000000"/>
      <w:sz w:val="23"/>
      <w:szCs w:val="23"/>
    </w:rPr>
  </w:style>
  <w:style w:type="paragraph" w:customStyle="1" w:styleId="textleft">
    <w:name w:val="text lef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extractspace">
    <w:name w:val="extract space"/>
    <w:basedOn w:val="Normal"/>
    <w:uiPriority w:val="99"/>
    <w:rsid w:val="0062730D"/>
    <w:pPr>
      <w:widowControl w:val="0"/>
      <w:tabs>
        <w:tab w:val="left" w:pos="480"/>
      </w:tabs>
      <w:autoSpaceDE w:val="0"/>
      <w:autoSpaceDN w:val="0"/>
      <w:adjustRightInd w:val="0"/>
      <w:spacing w:before="200" w:after="0" w:line="260" w:lineRule="atLeast"/>
      <w:ind w:left="240" w:right="240"/>
      <w:jc w:val="both"/>
      <w:textAlignment w:val="baseline"/>
    </w:pPr>
    <w:rPr>
      <w:rFonts w:ascii="SabonMTPro-Regular" w:eastAsia="Times New Roman" w:hAnsi="SabonMTPro-Regular" w:cs="SabonMTPro-Regular"/>
      <w:color w:val="000000"/>
      <w:sz w:val="21"/>
      <w:szCs w:val="21"/>
    </w:rPr>
  </w:style>
  <w:style w:type="paragraph" w:customStyle="1" w:styleId="textfirstspace">
    <w:name w:val="text first space"/>
    <w:basedOn w:val="textfirst"/>
    <w:uiPriority w:val="99"/>
    <w:rsid w:val="0062730D"/>
    <w:pPr>
      <w:spacing w:before="200"/>
    </w:pPr>
  </w:style>
  <w:style w:type="paragraph" w:styleId="Revision">
    <w:name w:val="Revision"/>
    <w:hidden/>
    <w:uiPriority w:val="99"/>
    <w:semiHidden/>
    <w:rsid w:val="0062730D"/>
    <w:pPr>
      <w:spacing w:after="0" w:line="240" w:lineRule="auto"/>
    </w:pPr>
    <w:rPr>
      <w:sz w:val="24"/>
      <w:szCs w:val="24"/>
    </w:rPr>
  </w:style>
  <w:style w:type="character" w:styleId="CommentReference">
    <w:name w:val="annotation reference"/>
    <w:basedOn w:val="DefaultParagraphFont"/>
    <w:uiPriority w:val="99"/>
    <w:semiHidden/>
    <w:unhideWhenUsed/>
    <w:rsid w:val="0062730D"/>
    <w:rPr>
      <w:sz w:val="18"/>
      <w:szCs w:val="18"/>
    </w:rPr>
  </w:style>
  <w:style w:type="paragraph" w:styleId="CommentText">
    <w:name w:val="annotation text"/>
    <w:basedOn w:val="Normal"/>
    <w:link w:val="CommentTextChar"/>
    <w:uiPriority w:val="99"/>
    <w:semiHidden/>
    <w:unhideWhenUsed/>
    <w:rsid w:val="0062730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2730D"/>
    <w:rPr>
      <w:sz w:val="24"/>
      <w:szCs w:val="24"/>
    </w:rPr>
  </w:style>
  <w:style w:type="paragraph" w:styleId="CommentSubject">
    <w:name w:val="annotation subject"/>
    <w:basedOn w:val="CommentText"/>
    <w:next w:val="CommentText"/>
    <w:link w:val="CommentSubjectChar"/>
    <w:uiPriority w:val="99"/>
    <w:semiHidden/>
    <w:unhideWhenUsed/>
    <w:rsid w:val="0062730D"/>
    <w:rPr>
      <w:b/>
      <w:bCs/>
      <w:sz w:val="20"/>
      <w:szCs w:val="20"/>
    </w:rPr>
  </w:style>
  <w:style w:type="character" w:customStyle="1" w:styleId="CommentSubjectChar">
    <w:name w:val="Comment Subject Char"/>
    <w:basedOn w:val="CommentTextChar"/>
    <w:link w:val="CommentSubject"/>
    <w:uiPriority w:val="99"/>
    <w:semiHidden/>
    <w:rsid w:val="0062730D"/>
    <w:rPr>
      <w:b/>
      <w:bCs/>
      <w:sz w:val="20"/>
      <w:szCs w:val="20"/>
    </w:rPr>
  </w:style>
  <w:style w:type="paragraph" w:customStyle="1" w:styleId="Body">
    <w:name w:val="Body"/>
    <w:rsid w:val="00853FE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853FE1"/>
    <w:pPr>
      <w:numPr>
        <w:numId w:val="1"/>
      </w:numPr>
    </w:pPr>
  </w:style>
  <w:style w:type="character" w:customStyle="1" w:styleId="indent-1-breaks">
    <w:name w:val="indent-1-breaks"/>
    <w:basedOn w:val="DefaultParagraphFont"/>
    <w:rsid w:val="00995984"/>
  </w:style>
  <w:style w:type="character" w:customStyle="1" w:styleId="small-caps">
    <w:name w:val="small-caps"/>
    <w:basedOn w:val="DefaultParagraphFont"/>
    <w:rsid w:val="00995984"/>
  </w:style>
  <w:style w:type="paragraph" w:customStyle="1" w:styleId="Default">
    <w:name w:val="Default"/>
    <w:uiPriority w:val="99"/>
    <w:rsid w:val="00AF42BF"/>
    <w:pPr>
      <w:widowControl w:val="0"/>
      <w:autoSpaceDE w:val="0"/>
      <w:autoSpaceDN w:val="0"/>
      <w:adjustRightInd w:val="0"/>
      <w:spacing w:after="0" w:line="240" w:lineRule="auto"/>
    </w:pPr>
    <w:rPr>
      <w:rFonts w:ascii="JICLMB+TimesNewRoman,Bold" w:eastAsia="Times New Roman" w:hAnsi="JICLMB+TimesNewRoman,Bold" w:cs="JICLMB+TimesNewRoman,Bold"/>
      <w:color w:val="000000"/>
      <w:sz w:val="24"/>
      <w:szCs w:val="24"/>
    </w:rPr>
  </w:style>
  <w:style w:type="paragraph" w:styleId="FootnoteText">
    <w:name w:val="footnote text"/>
    <w:basedOn w:val="Normal"/>
    <w:link w:val="FootnoteTextChar"/>
    <w:rsid w:val="00AF42B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42BF"/>
    <w:rPr>
      <w:rFonts w:ascii="Calibri" w:eastAsia="Calibri" w:hAnsi="Calibri" w:cs="Times New Roman"/>
      <w:sz w:val="20"/>
      <w:szCs w:val="20"/>
    </w:rPr>
  </w:style>
  <w:style w:type="character" w:styleId="FootnoteReference">
    <w:name w:val="footnote reference"/>
    <w:basedOn w:val="DefaultParagraphFont"/>
    <w:semiHidden/>
    <w:rsid w:val="00AF42BF"/>
    <w:rPr>
      <w:rFonts w:cs="Times New Roman"/>
      <w:vertAlign w:val="superscript"/>
    </w:rPr>
  </w:style>
  <w:style w:type="character" w:customStyle="1" w:styleId="text-body1">
    <w:name w:val="text-body1"/>
    <w:rsid w:val="002C052B"/>
    <w:rPr>
      <w:rFonts w:ascii="Times New Roman" w:hAnsi="Times New Roman" w:cs="Times New Roman" w:hint="default"/>
      <w:sz w:val="18"/>
      <w:szCs w:val="18"/>
    </w:rPr>
  </w:style>
  <w:style w:type="character" w:customStyle="1" w:styleId="hvr">
    <w:name w:val="hvr"/>
    <w:basedOn w:val="DefaultParagraphFont"/>
    <w:rsid w:val="007A0E8D"/>
  </w:style>
  <w:style w:type="character" w:customStyle="1" w:styleId="FootnoteCharacters">
    <w:name w:val="Footnote Characters"/>
    <w:basedOn w:val="DefaultParagraphFont"/>
    <w:rsid w:val="0018407C"/>
    <w:rPr>
      <w:vertAlign w:val="superscript"/>
    </w:rPr>
  </w:style>
  <w:style w:type="character" w:customStyle="1" w:styleId="Heading5Char">
    <w:name w:val="Heading 5 Char"/>
    <w:basedOn w:val="DefaultParagraphFont"/>
    <w:link w:val="Heading5"/>
    <w:uiPriority w:val="9"/>
    <w:semiHidden/>
    <w:rsid w:val="00961DE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961DE2"/>
    <w:pPr>
      <w:suppressAutoHyphens/>
      <w:spacing w:after="120" w:line="240" w:lineRule="auto"/>
    </w:pPr>
    <w:rPr>
      <w:rFonts w:ascii="Century" w:eastAsia="Times New Roman" w:hAnsi="Century" w:cs="Century"/>
      <w:sz w:val="24"/>
      <w:szCs w:val="24"/>
      <w:lang w:eastAsia="ar-SA"/>
    </w:rPr>
  </w:style>
  <w:style w:type="character" w:customStyle="1" w:styleId="BodyTextChar">
    <w:name w:val="Body Text Char"/>
    <w:basedOn w:val="DefaultParagraphFont"/>
    <w:link w:val="BodyText"/>
    <w:rsid w:val="00961DE2"/>
    <w:rPr>
      <w:rFonts w:ascii="Century" w:eastAsia="Times New Roman" w:hAnsi="Century" w:cs="Century"/>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after="0" w:line="240" w:lineRule="auto"/>
      <w:outlineLvl w:val="3"/>
    </w:pPr>
    <w:rPr>
      <w:rFonts w:ascii="Times New Romans" w:eastAsia="Times New Roman" w:hAnsi="Times New Romans" w:cs="Times New Roman"/>
      <w:b/>
      <w:bCs/>
      <w:i/>
      <w:iCs/>
      <w:color w:val="000066"/>
      <w:sz w:val="28"/>
      <w:szCs w:val="28"/>
    </w:rPr>
  </w:style>
  <w:style w:type="paragraph" w:styleId="Heading5">
    <w:name w:val="heading 5"/>
    <w:basedOn w:val="Normal"/>
    <w:next w:val="Normal"/>
    <w:link w:val="Heading5Char"/>
    <w:uiPriority w:val="9"/>
    <w:semiHidden/>
    <w:unhideWhenUsed/>
    <w:qFormat/>
    <w:rsid w:val="00961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line="240" w:lineRule="auto"/>
    </w:pPr>
    <w:rPr>
      <w:rFonts w:ascii="Times New Romans" w:eastAsia="Times New Roman" w:hAnsi="Times New Romans" w:cs="Times New Roman"/>
      <w:color w:val="000066"/>
      <w:sz w:val="24"/>
      <w:szCs w:val="24"/>
    </w:rPr>
  </w:style>
  <w:style w:type="paragraph" w:styleId="NoSpacing">
    <w:name w:val="No Spacing"/>
    <w:uiPriority w:val="1"/>
    <w:qFormat/>
    <w:rsid w:val="00C45DC9"/>
    <w:pPr>
      <w:spacing w:after="0" w:line="240" w:lineRule="auto"/>
    </w:pPr>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99"/>
    <w:qFormat/>
    <w:rsid w:val="00B11861"/>
    <w:pPr>
      <w:ind w:left="720"/>
      <w:contextualSpacing/>
    </w:pPr>
  </w:style>
  <w:style w:type="paragraph" w:styleId="BalloonText">
    <w:name w:val="Balloon Text"/>
    <w:basedOn w:val="Normal"/>
    <w:link w:val="BalloonTextChar"/>
    <w:uiPriority w:val="99"/>
    <w:semiHidden/>
    <w:unhideWhenUsed/>
    <w:rsid w:val="00BA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nhideWhenUsed/>
    <w:rsid w:val="00384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nhideWhenUsed/>
    <w:rsid w:val="003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99"/>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pPr>
      <w:spacing w:after="0" w:line="240" w:lineRule="auto"/>
    </w:pPr>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 w:type="paragraph" w:customStyle="1" w:styleId="textfirst">
    <w:name w:val="text firs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listunnumbered">
    <w:name w:val="list unnumbered"/>
    <w:uiPriority w:val="99"/>
    <w:rsid w:val="0062730D"/>
    <w:pPr>
      <w:widowControl w:val="0"/>
      <w:autoSpaceDE w:val="0"/>
      <w:autoSpaceDN w:val="0"/>
      <w:adjustRightInd w:val="0"/>
      <w:spacing w:before="60" w:after="0" w:line="260" w:lineRule="atLeast"/>
      <w:ind w:left="480" w:hanging="240"/>
      <w:jc w:val="both"/>
      <w:textAlignment w:val="baseline"/>
    </w:pPr>
    <w:rPr>
      <w:rFonts w:ascii="SabonMTPro-Regular" w:eastAsia="Times New Roman" w:hAnsi="SabonMTPro-Regular" w:cs="SabonMTPro-Regular"/>
      <w:color w:val="000000"/>
      <w:sz w:val="23"/>
      <w:szCs w:val="23"/>
    </w:rPr>
  </w:style>
  <w:style w:type="paragraph" w:customStyle="1" w:styleId="listunnumberedspace">
    <w:name w:val="list unnumbered space"/>
    <w:basedOn w:val="listunnumbered"/>
    <w:uiPriority w:val="99"/>
    <w:rsid w:val="0062730D"/>
    <w:pPr>
      <w:spacing w:before="200"/>
    </w:pPr>
  </w:style>
  <w:style w:type="paragraph" w:customStyle="1" w:styleId="textspace">
    <w:name w:val="text space"/>
    <w:uiPriority w:val="99"/>
    <w:rsid w:val="0062730D"/>
    <w:pPr>
      <w:widowControl w:val="0"/>
      <w:autoSpaceDE w:val="0"/>
      <w:autoSpaceDN w:val="0"/>
      <w:adjustRightInd w:val="0"/>
      <w:spacing w:before="200" w:after="0" w:line="280" w:lineRule="atLeast"/>
      <w:ind w:firstLine="240"/>
      <w:jc w:val="both"/>
      <w:textAlignment w:val="baseline"/>
    </w:pPr>
    <w:rPr>
      <w:rFonts w:ascii="SabonMTPro-Regular" w:eastAsia="Times New Roman" w:hAnsi="SabonMTPro-Regular" w:cs="SabonMTPro-Regular"/>
      <w:color w:val="000000"/>
      <w:sz w:val="23"/>
      <w:szCs w:val="23"/>
    </w:rPr>
  </w:style>
  <w:style w:type="paragraph" w:customStyle="1" w:styleId="textleft">
    <w:name w:val="text lef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extractspace">
    <w:name w:val="extract space"/>
    <w:basedOn w:val="Normal"/>
    <w:uiPriority w:val="99"/>
    <w:rsid w:val="0062730D"/>
    <w:pPr>
      <w:widowControl w:val="0"/>
      <w:tabs>
        <w:tab w:val="left" w:pos="480"/>
      </w:tabs>
      <w:autoSpaceDE w:val="0"/>
      <w:autoSpaceDN w:val="0"/>
      <w:adjustRightInd w:val="0"/>
      <w:spacing w:before="200" w:after="0" w:line="260" w:lineRule="atLeast"/>
      <w:ind w:left="240" w:right="240"/>
      <w:jc w:val="both"/>
      <w:textAlignment w:val="baseline"/>
    </w:pPr>
    <w:rPr>
      <w:rFonts w:ascii="SabonMTPro-Regular" w:eastAsia="Times New Roman" w:hAnsi="SabonMTPro-Regular" w:cs="SabonMTPro-Regular"/>
      <w:color w:val="000000"/>
      <w:sz w:val="21"/>
      <w:szCs w:val="21"/>
    </w:rPr>
  </w:style>
  <w:style w:type="paragraph" w:customStyle="1" w:styleId="textfirstspace">
    <w:name w:val="text first space"/>
    <w:basedOn w:val="textfirst"/>
    <w:uiPriority w:val="99"/>
    <w:rsid w:val="0062730D"/>
    <w:pPr>
      <w:spacing w:before="200"/>
    </w:pPr>
  </w:style>
  <w:style w:type="paragraph" w:styleId="Revision">
    <w:name w:val="Revision"/>
    <w:hidden/>
    <w:uiPriority w:val="99"/>
    <w:semiHidden/>
    <w:rsid w:val="0062730D"/>
    <w:pPr>
      <w:spacing w:after="0" w:line="240" w:lineRule="auto"/>
    </w:pPr>
    <w:rPr>
      <w:sz w:val="24"/>
      <w:szCs w:val="24"/>
    </w:rPr>
  </w:style>
  <w:style w:type="character" w:styleId="CommentReference">
    <w:name w:val="annotation reference"/>
    <w:basedOn w:val="DefaultParagraphFont"/>
    <w:uiPriority w:val="99"/>
    <w:semiHidden/>
    <w:unhideWhenUsed/>
    <w:rsid w:val="0062730D"/>
    <w:rPr>
      <w:sz w:val="18"/>
      <w:szCs w:val="18"/>
    </w:rPr>
  </w:style>
  <w:style w:type="paragraph" w:styleId="CommentText">
    <w:name w:val="annotation text"/>
    <w:basedOn w:val="Normal"/>
    <w:link w:val="CommentTextChar"/>
    <w:uiPriority w:val="99"/>
    <w:semiHidden/>
    <w:unhideWhenUsed/>
    <w:rsid w:val="0062730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2730D"/>
    <w:rPr>
      <w:sz w:val="24"/>
      <w:szCs w:val="24"/>
    </w:rPr>
  </w:style>
  <w:style w:type="paragraph" w:styleId="CommentSubject">
    <w:name w:val="annotation subject"/>
    <w:basedOn w:val="CommentText"/>
    <w:next w:val="CommentText"/>
    <w:link w:val="CommentSubjectChar"/>
    <w:uiPriority w:val="99"/>
    <w:semiHidden/>
    <w:unhideWhenUsed/>
    <w:rsid w:val="0062730D"/>
    <w:rPr>
      <w:b/>
      <w:bCs/>
      <w:sz w:val="20"/>
      <w:szCs w:val="20"/>
    </w:rPr>
  </w:style>
  <w:style w:type="character" w:customStyle="1" w:styleId="CommentSubjectChar">
    <w:name w:val="Comment Subject Char"/>
    <w:basedOn w:val="CommentTextChar"/>
    <w:link w:val="CommentSubject"/>
    <w:uiPriority w:val="99"/>
    <w:semiHidden/>
    <w:rsid w:val="0062730D"/>
    <w:rPr>
      <w:b/>
      <w:bCs/>
      <w:sz w:val="20"/>
      <w:szCs w:val="20"/>
    </w:rPr>
  </w:style>
  <w:style w:type="paragraph" w:customStyle="1" w:styleId="Body">
    <w:name w:val="Body"/>
    <w:rsid w:val="00853FE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853FE1"/>
    <w:pPr>
      <w:numPr>
        <w:numId w:val="1"/>
      </w:numPr>
    </w:pPr>
  </w:style>
  <w:style w:type="character" w:customStyle="1" w:styleId="indent-1-breaks">
    <w:name w:val="indent-1-breaks"/>
    <w:basedOn w:val="DefaultParagraphFont"/>
    <w:rsid w:val="00995984"/>
  </w:style>
  <w:style w:type="character" w:customStyle="1" w:styleId="small-caps">
    <w:name w:val="small-caps"/>
    <w:basedOn w:val="DefaultParagraphFont"/>
    <w:rsid w:val="00995984"/>
  </w:style>
  <w:style w:type="paragraph" w:customStyle="1" w:styleId="Default">
    <w:name w:val="Default"/>
    <w:uiPriority w:val="99"/>
    <w:rsid w:val="00AF42BF"/>
    <w:pPr>
      <w:widowControl w:val="0"/>
      <w:autoSpaceDE w:val="0"/>
      <w:autoSpaceDN w:val="0"/>
      <w:adjustRightInd w:val="0"/>
      <w:spacing w:after="0" w:line="240" w:lineRule="auto"/>
    </w:pPr>
    <w:rPr>
      <w:rFonts w:ascii="JICLMB+TimesNewRoman,Bold" w:eastAsia="Times New Roman" w:hAnsi="JICLMB+TimesNewRoman,Bold" w:cs="JICLMB+TimesNewRoman,Bold"/>
      <w:color w:val="000000"/>
      <w:sz w:val="24"/>
      <w:szCs w:val="24"/>
    </w:rPr>
  </w:style>
  <w:style w:type="paragraph" w:styleId="FootnoteText">
    <w:name w:val="footnote text"/>
    <w:basedOn w:val="Normal"/>
    <w:link w:val="FootnoteTextChar"/>
    <w:rsid w:val="00AF42B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42BF"/>
    <w:rPr>
      <w:rFonts w:ascii="Calibri" w:eastAsia="Calibri" w:hAnsi="Calibri" w:cs="Times New Roman"/>
      <w:sz w:val="20"/>
      <w:szCs w:val="20"/>
    </w:rPr>
  </w:style>
  <w:style w:type="character" w:styleId="FootnoteReference">
    <w:name w:val="footnote reference"/>
    <w:basedOn w:val="DefaultParagraphFont"/>
    <w:semiHidden/>
    <w:rsid w:val="00AF42BF"/>
    <w:rPr>
      <w:rFonts w:cs="Times New Roman"/>
      <w:vertAlign w:val="superscript"/>
    </w:rPr>
  </w:style>
  <w:style w:type="character" w:customStyle="1" w:styleId="text-body1">
    <w:name w:val="text-body1"/>
    <w:rsid w:val="002C052B"/>
    <w:rPr>
      <w:rFonts w:ascii="Times New Roman" w:hAnsi="Times New Roman" w:cs="Times New Roman" w:hint="default"/>
      <w:sz w:val="18"/>
      <w:szCs w:val="18"/>
    </w:rPr>
  </w:style>
  <w:style w:type="character" w:customStyle="1" w:styleId="hvr">
    <w:name w:val="hvr"/>
    <w:basedOn w:val="DefaultParagraphFont"/>
    <w:rsid w:val="007A0E8D"/>
  </w:style>
  <w:style w:type="character" w:customStyle="1" w:styleId="FootnoteCharacters">
    <w:name w:val="Footnote Characters"/>
    <w:basedOn w:val="DefaultParagraphFont"/>
    <w:rsid w:val="0018407C"/>
    <w:rPr>
      <w:vertAlign w:val="superscript"/>
    </w:rPr>
  </w:style>
  <w:style w:type="character" w:customStyle="1" w:styleId="Heading5Char">
    <w:name w:val="Heading 5 Char"/>
    <w:basedOn w:val="DefaultParagraphFont"/>
    <w:link w:val="Heading5"/>
    <w:uiPriority w:val="9"/>
    <w:semiHidden/>
    <w:rsid w:val="00961DE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961DE2"/>
    <w:pPr>
      <w:suppressAutoHyphens/>
      <w:spacing w:after="120" w:line="240" w:lineRule="auto"/>
    </w:pPr>
    <w:rPr>
      <w:rFonts w:ascii="Century" w:eastAsia="Times New Roman" w:hAnsi="Century" w:cs="Century"/>
      <w:sz w:val="24"/>
      <w:szCs w:val="24"/>
      <w:lang w:eastAsia="ar-SA"/>
    </w:rPr>
  </w:style>
  <w:style w:type="character" w:customStyle="1" w:styleId="BodyTextChar">
    <w:name w:val="Body Text Char"/>
    <w:basedOn w:val="DefaultParagraphFont"/>
    <w:link w:val="BodyText"/>
    <w:rsid w:val="00961DE2"/>
    <w:rPr>
      <w:rFonts w:ascii="Century" w:eastAsia="Times New Roman" w:hAnsi="Century" w:cs="Century"/>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7476">
      <w:bodyDiv w:val="1"/>
      <w:marLeft w:val="0"/>
      <w:marRight w:val="0"/>
      <w:marTop w:val="0"/>
      <w:marBottom w:val="0"/>
      <w:divBdr>
        <w:top w:val="none" w:sz="0" w:space="0" w:color="auto"/>
        <w:left w:val="none" w:sz="0" w:space="0" w:color="auto"/>
        <w:bottom w:val="none" w:sz="0" w:space="0" w:color="auto"/>
        <w:right w:val="none" w:sz="0" w:space="0" w:color="auto"/>
      </w:divBdr>
    </w:div>
    <w:div w:id="60980113">
      <w:bodyDiv w:val="1"/>
      <w:marLeft w:val="0"/>
      <w:marRight w:val="0"/>
      <w:marTop w:val="0"/>
      <w:marBottom w:val="0"/>
      <w:divBdr>
        <w:top w:val="none" w:sz="0" w:space="0" w:color="auto"/>
        <w:left w:val="none" w:sz="0" w:space="0" w:color="auto"/>
        <w:bottom w:val="none" w:sz="0" w:space="0" w:color="auto"/>
        <w:right w:val="none" w:sz="0" w:space="0" w:color="auto"/>
      </w:divBdr>
      <w:divsChild>
        <w:div w:id="1550799527">
          <w:marLeft w:val="0"/>
          <w:marRight w:val="0"/>
          <w:marTop w:val="0"/>
          <w:marBottom w:val="0"/>
          <w:divBdr>
            <w:top w:val="none" w:sz="0" w:space="0" w:color="auto"/>
            <w:left w:val="none" w:sz="0" w:space="0" w:color="auto"/>
            <w:bottom w:val="none" w:sz="0" w:space="0" w:color="auto"/>
            <w:right w:val="none" w:sz="0" w:space="0" w:color="auto"/>
          </w:divBdr>
          <w:divsChild>
            <w:div w:id="1771318528">
              <w:marLeft w:val="0"/>
              <w:marRight w:val="0"/>
              <w:marTop w:val="0"/>
              <w:marBottom w:val="0"/>
              <w:divBdr>
                <w:top w:val="none" w:sz="0" w:space="0" w:color="auto"/>
                <w:left w:val="none" w:sz="0" w:space="0" w:color="auto"/>
                <w:bottom w:val="none" w:sz="0" w:space="0" w:color="auto"/>
                <w:right w:val="none" w:sz="0" w:space="0" w:color="auto"/>
              </w:divBdr>
              <w:divsChild>
                <w:div w:id="1985044459">
                  <w:marLeft w:val="0"/>
                  <w:marRight w:val="0"/>
                  <w:marTop w:val="0"/>
                  <w:marBottom w:val="0"/>
                  <w:divBdr>
                    <w:top w:val="none" w:sz="0" w:space="0" w:color="auto"/>
                    <w:left w:val="none" w:sz="0" w:space="0" w:color="auto"/>
                    <w:bottom w:val="none" w:sz="0" w:space="0" w:color="auto"/>
                    <w:right w:val="none" w:sz="0" w:space="0" w:color="auto"/>
                  </w:divBdr>
                  <w:divsChild>
                    <w:div w:id="916329370">
                      <w:marLeft w:val="0"/>
                      <w:marRight w:val="0"/>
                      <w:marTop w:val="0"/>
                      <w:marBottom w:val="0"/>
                      <w:divBdr>
                        <w:top w:val="none" w:sz="0" w:space="0" w:color="auto"/>
                        <w:left w:val="none" w:sz="0" w:space="0" w:color="auto"/>
                        <w:bottom w:val="none" w:sz="0" w:space="0" w:color="auto"/>
                        <w:right w:val="none" w:sz="0" w:space="0" w:color="auto"/>
                      </w:divBdr>
                      <w:divsChild>
                        <w:div w:id="164561778">
                          <w:marLeft w:val="0"/>
                          <w:marRight w:val="0"/>
                          <w:marTop w:val="0"/>
                          <w:marBottom w:val="0"/>
                          <w:divBdr>
                            <w:top w:val="none" w:sz="0" w:space="0" w:color="auto"/>
                            <w:left w:val="none" w:sz="0" w:space="0" w:color="auto"/>
                            <w:bottom w:val="none" w:sz="0" w:space="0" w:color="auto"/>
                            <w:right w:val="none" w:sz="0" w:space="0" w:color="auto"/>
                          </w:divBdr>
                          <w:divsChild>
                            <w:div w:id="497038320">
                              <w:marLeft w:val="0"/>
                              <w:marRight w:val="0"/>
                              <w:marTop w:val="0"/>
                              <w:marBottom w:val="0"/>
                              <w:divBdr>
                                <w:top w:val="none" w:sz="0" w:space="0" w:color="auto"/>
                                <w:left w:val="none" w:sz="0" w:space="0" w:color="auto"/>
                                <w:bottom w:val="none" w:sz="0" w:space="0" w:color="auto"/>
                                <w:right w:val="none" w:sz="0" w:space="0" w:color="auto"/>
                              </w:divBdr>
                              <w:divsChild>
                                <w:div w:id="9132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81884">
      <w:bodyDiv w:val="1"/>
      <w:marLeft w:val="0"/>
      <w:marRight w:val="0"/>
      <w:marTop w:val="0"/>
      <w:marBottom w:val="0"/>
      <w:divBdr>
        <w:top w:val="none" w:sz="0" w:space="0" w:color="auto"/>
        <w:left w:val="none" w:sz="0" w:space="0" w:color="auto"/>
        <w:bottom w:val="none" w:sz="0" w:space="0" w:color="auto"/>
        <w:right w:val="none" w:sz="0" w:space="0" w:color="auto"/>
      </w:divBdr>
      <w:divsChild>
        <w:div w:id="1513841921">
          <w:marLeft w:val="0"/>
          <w:marRight w:val="0"/>
          <w:marTop w:val="0"/>
          <w:marBottom w:val="0"/>
          <w:divBdr>
            <w:top w:val="none" w:sz="0" w:space="0" w:color="auto"/>
            <w:left w:val="none" w:sz="0" w:space="0" w:color="auto"/>
            <w:bottom w:val="none" w:sz="0" w:space="0" w:color="auto"/>
            <w:right w:val="none" w:sz="0" w:space="0" w:color="auto"/>
          </w:divBdr>
          <w:divsChild>
            <w:div w:id="182405744">
              <w:marLeft w:val="0"/>
              <w:marRight w:val="0"/>
              <w:marTop w:val="0"/>
              <w:marBottom w:val="0"/>
              <w:divBdr>
                <w:top w:val="none" w:sz="0" w:space="0" w:color="auto"/>
                <w:left w:val="none" w:sz="0" w:space="0" w:color="auto"/>
                <w:bottom w:val="none" w:sz="0" w:space="0" w:color="auto"/>
                <w:right w:val="none" w:sz="0" w:space="0" w:color="auto"/>
              </w:divBdr>
              <w:divsChild>
                <w:div w:id="145054553">
                  <w:marLeft w:val="0"/>
                  <w:marRight w:val="0"/>
                  <w:marTop w:val="0"/>
                  <w:marBottom w:val="0"/>
                  <w:divBdr>
                    <w:top w:val="none" w:sz="0" w:space="0" w:color="auto"/>
                    <w:left w:val="none" w:sz="0" w:space="0" w:color="auto"/>
                    <w:bottom w:val="none" w:sz="0" w:space="0" w:color="auto"/>
                    <w:right w:val="none" w:sz="0" w:space="0" w:color="auto"/>
                  </w:divBdr>
                  <w:divsChild>
                    <w:div w:id="2054423129">
                      <w:marLeft w:val="0"/>
                      <w:marRight w:val="0"/>
                      <w:marTop w:val="0"/>
                      <w:marBottom w:val="0"/>
                      <w:divBdr>
                        <w:top w:val="none" w:sz="0" w:space="0" w:color="auto"/>
                        <w:left w:val="none" w:sz="0" w:space="0" w:color="auto"/>
                        <w:bottom w:val="none" w:sz="0" w:space="0" w:color="auto"/>
                        <w:right w:val="none" w:sz="0" w:space="0" w:color="auto"/>
                      </w:divBdr>
                      <w:divsChild>
                        <w:div w:id="753669922">
                          <w:marLeft w:val="0"/>
                          <w:marRight w:val="0"/>
                          <w:marTop w:val="0"/>
                          <w:marBottom w:val="0"/>
                          <w:divBdr>
                            <w:top w:val="none" w:sz="0" w:space="0" w:color="auto"/>
                            <w:left w:val="none" w:sz="0" w:space="0" w:color="auto"/>
                            <w:bottom w:val="none" w:sz="0" w:space="0" w:color="auto"/>
                            <w:right w:val="none" w:sz="0" w:space="0" w:color="auto"/>
                          </w:divBdr>
                          <w:divsChild>
                            <w:div w:id="761997122">
                              <w:marLeft w:val="0"/>
                              <w:marRight w:val="0"/>
                              <w:marTop w:val="0"/>
                              <w:marBottom w:val="0"/>
                              <w:divBdr>
                                <w:top w:val="none" w:sz="0" w:space="0" w:color="auto"/>
                                <w:left w:val="none" w:sz="0" w:space="0" w:color="auto"/>
                                <w:bottom w:val="none" w:sz="0" w:space="0" w:color="auto"/>
                                <w:right w:val="none" w:sz="0" w:space="0" w:color="auto"/>
                              </w:divBdr>
                              <w:divsChild>
                                <w:div w:id="768500971">
                                  <w:marLeft w:val="0"/>
                                  <w:marRight w:val="0"/>
                                  <w:marTop w:val="0"/>
                                  <w:marBottom w:val="0"/>
                                  <w:divBdr>
                                    <w:top w:val="none" w:sz="0" w:space="0" w:color="auto"/>
                                    <w:left w:val="none" w:sz="0" w:space="0" w:color="auto"/>
                                    <w:bottom w:val="none" w:sz="0" w:space="0" w:color="auto"/>
                                    <w:right w:val="none" w:sz="0" w:space="0" w:color="auto"/>
                                  </w:divBdr>
                                  <w:divsChild>
                                    <w:div w:id="1787851365">
                                      <w:marLeft w:val="0"/>
                                      <w:marRight w:val="0"/>
                                      <w:marTop w:val="0"/>
                                      <w:marBottom w:val="0"/>
                                      <w:divBdr>
                                        <w:top w:val="none" w:sz="0" w:space="0" w:color="auto"/>
                                        <w:left w:val="none" w:sz="0" w:space="0" w:color="auto"/>
                                        <w:bottom w:val="none" w:sz="0" w:space="0" w:color="auto"/>
                                        <w:right w:val="none" w:sz="0" w:space="0" w:color="auto"/>
                                      </w:divBdr>
                                      <w:divsChild>
                                        <w:div w:id="965310151">
                                          <w:marLeft w:val="0"/>
                                          <w:marRight w:val="0"/>
                                          <w:marTop w:val="0"/>
                                          <w:marBottom w:val="0"/>
                                          <w:divBdr>
                                            <w:top w:val="none" w:sz="0" w:space="0" w:color="auto"/>
                                            <w:left w:val="none" w:sz="0" w:space="0" w:color="auto"/>
                                            <w:bottom w:val="none" w:sz="0" w:space="0" w:color="auto"/>
                                            <w:right w:val="none" w:sz="0" w:space="0" w:color="auto"/>
                                          </w:divBdr>
                                          <w:divsChild>
                                            <w:div w:id="39863899">
                                              <w:marLeft w:val="0"/>
                                              <w:marRight w:val="0"/>
                                              <w:marTop w:val="0"/>
                                              <w:marBottom w:val="0"/>
                                              <w:divBdr>
                                                <w:top w:val="none" w:sz="0" w:space="0" w:color="auto"/>
                                                <w:left w:val="none" w:sz="0" w:space="0" w:color="auto"/>
                                                <w:bottom w:val="none" w:sz="0" w:space="0" w:color="auto"/>
                                                <w:right w:val="none" w:sz="0" w:space="0" w:color="auto"/>
                                              </w:divBdr>
                                              <w:divsChild>
                                                <w:div w:id="646012738">
                                                  <w:marLeft w:val="0"/>
                                                  <w:marRight w:val="0"/>
                                                  <w:marTop w:val="0"/>
                                                  <w:marBottom w:val="0"/>
                                                  <w:divBdr>
                                                    <w:top w:val="none" w:sz="0" w:space="0" w:color="auto"/>
                                                    <w:left w:val="none" w:sz="0" w:space="0" w:color="auto"/>
                                                    <w:bottom w:val="none" w:sz="0" w:space="0" w:color="auto"/>
                                                    <w:right w:val="none" w:sz="0" w:space="0" w:color="auto"/>
                                                  </w:divBdr>
                                                  <w:divsChild>
                                                    <w:div w:id="597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9998">
      <w:bodyDiv w:val="1"/>
      <w:marLeft w:val="0"/>
      <w:marRight w:val="0"/>
      <w:marTop w:val="0"/>
      <w:marBottom w:val="0"/>
      <w:divBdr>
        <w:top w:val="none" w:sz="0" w:space="0" w:color="auto"/>
        <w:left w:val="none" w:sz="0" w:space="0" w:color="auto"/>
        <w:bottom w:val="none" w:sz="0" w:space="0" w:color="auto"/>
        <w:right w:val="none" w:sz="0" w:space="0" w:color="auto"/>
      </w:divBdr>
      <w:divsChild>
        <w:div w:id="1462460690">
          <w:marLeft w:val="0"/>
          <w:marRight w:val="0"/>
          <w:marTop w:val="0"/>
          <w:marBottom w:val="0"/>
          <w:divBdr>
            <w:top w:val="none" w:sz="0" w:space="0" w:color="auto"/>
            <w:left w:val="none" w:sz="0" w:space="0" w:color="auto"/>
            <w:bottom w:val="none" w:sz="0" w:space="0" w:color="auto"/>
            <w:right w:val="none" w:sz="0" w:space="0" w:color="auto"/>
          </w:divBdr>
          <w:divsChild>
            <w:div w:id="1094938567">
              <w:marLeft w:val="0"/>
              <w:marRight w:val="0"/>
              <w:marTop w:val="0"/>
              <w:marBottom w:val="0"/>
              <w:divBdr>
                <w:top w:val="none" w:sz="0" w:space="0" w:color="auto"/>
                <w:left w:val="none" w:sz="0" w:space="0" w:color="auto"/>
                <w:bottom w:val="none" w:sz="0" w:space="0" w:color="auto"/>
                <w:right w:val="none" w:sz="0" w:space="0" w:color="auto"/>
              </w:divBdr>
              <w:divsChild>
                <w:div w:id="1672634016">
                  <w:marLeft w:val="0"/>
                  <w:marRight w:val="0"/>
                  <w:marTop w:val="0"/>
                  <w:marBottom w:val="0"/>
                  <w:divBdr>
                    <w:top w:val="none" w:sz="0" w:space="0" w:color="auto"/>
                    <w:left w:val="none" w:sz="0" w:space="0" w:color="auto"/>
                    <w:bottom w:val="none" w:sz="0" w:space="0" w:color="auto"/>
                    <w:right w:val="none" w:sz="0" w:space="0" w:color="auto"/>
                  </w:divBdr>
                  <w:divsChild>
                    <w:div w:id="1348558921">
                      <w:marLeft w:val="0"/>
                      <w:marRight w:val="0"/>
                      <w:marTop w:val="0"/>
                      <w:marBottom w:val="0"/>
                      <w:divBdr>
                        <w:top w:val="none" w:sz="0" w:space="0" w:color="auto"/>
                        <w:left w:val="none" w:sz="0" w:space="0" w:color="auto"/>
                        <w:bottom w:val="none" w:sz="0" w:space="0" w:color="auto"/>
                        <w:right w:val="none" w:sz="0" w:space="0" w:color="auto"/>
                      </w:divBdr>
                      <w:divsChild>
                        <w:div w:id="106588463">
                          <w:marLeft w:val="0"/>
                          <w:marRight w:val="0"/>
                          <w:marTop w:val="0"/>
                          <w:marBottom w:val="0"/>
                          <w:divBdr>
                            <w:top w:val="none" w:sz="0" w:space="0" w:color="auto"/>
                            <w:left w:val="none" w:sz="0" w:space="0" w:color="auto"/>
                            <w:bottom w:val="none" w:sz="0" w:space="0" w:color="auto"/>
                            <w:right w:val="none" w:sz="0" w:space="0" w:color="auto"/>
                          </w:divBdr>
                          <w:divsChild>
                            <w:div w:id="626207143">
                              <w:marLeft w:val="0"/>
                              <w:marRight w:val="0"/>
                              <w:marTop w:val="0"/>
                              <w:marBottom w:val="0"/>
                              <w:divBdr>
                                <w:top w:val="none" w:sz="0" w:space="0" w:color="auto"/>
                                <w:left w:val="none" w:sz="0" w:space="0" w:color="auto"/>
                                <w:bottom w:val="none" w:sz="0" w:space="0" w:color="auto"/>
                                <w:right w:val="none" w:sz="0" w:space="0" w:color="auto"/>
                              </w:divBdr>
                              <w:divsChild>
                                <w:div w:id="372507529">
                                  <w:marLeft w:val="0"/>
                                  <w:marRight w:val="0"/>
                                  <w:marTop w:val="0"/>
                                  <w:marBottom w:val="0"/>
                                  <w:divBdr>
                                    <w:top w:val="none" w:sz="0" w:space="0" w:color="auto"/>
                                    <w:left w:val="none" w:sz="0" w:space="0" w:color="auto"/>
                                    <w:bottom w:val="none" w:sz="0" w:space="0" w:color="auto"/>
                                    <w:right w:val="none" w:sz="0" w:space="0" w:color="auto"/>
                                  </w:divBdr>
                                  <w:divsChild>
                                    <w:div w:id="126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3878">
      <w:bodyDiv w:val="1"/>
      <w:marLeft w:val="0"/>
      <w:marRight w:val="0"/>
      <w:marTop w:val="0"/>
      <w:marBottom w:val="0"/>
      <w:divBdr>
        <w:top w:val="none" w:sz="0" w:space="0" w:color="auto"/>
        <w:left w:val="none" w:sz="0" w:space="0" w:color="auto"/>
        <w:bottom w:val="none" w:sz="0" w:space="0" w:color="auto"/>
        <w:right w:val="none" w:sz="0" w:space="0" w:color="auto"/>
      </w:divBdr>
    </w:div>
    <w:div w:id="222496254">
      <w:bodyDiv w:val="1"/>
      <w:marLeft w:val="0"/>
      <w:marRight w:val="0"/>
      <w:marTop w:val="0"/>
      <w:marBottom w:val="0"/>
      <w:divBdr>
        <w:top w:val="none" w:sz="0" w:space="0" w:color="auto"/>
        <w:left w:val="none" w:sz="0" w:space="0" w:color="auto"/>
        <w:bottom w:val="none" w:sz="0" w:space="0" w:color="auto"/>
        <w:right w:val="none" w:sz="0" w:space="0" w:color="auto"/>
      </w:divBdr>
    </w:div>
    <w:div w:id="280916455">
      <w:bodyDiv w:val="1"/>
      <w:marLeft w:val="0"/>
      <w:marRight w:val="0"/>
      <w:marTop w:val="0"/>
      <w:marBottom w:val="0"/>
      <w:divBdr>
        <w:top w:val="none" w:sz="0" w:space="0" w:color="auto"/>
        <w:left w:val="none" w:sz="0" w:space="0" w:color="auto"/>
        <w:bottom w:val="none" w:sz="0" w:space="0" w:color="auto"/>
        <w:right w:val="none" w:sz="0" w:space="0" w:color="auto"/>
      </w:divBdr>
      <w:divsChild>
        <w:div w:id="1912542530">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541946716">
      <w:bodyDiv w:val="1"/>
      <w:marLeft w:val="0"/>
      <w:marRight w:val="0"/>
      <w:marTop w:val="0"/>
      <w:marBottom w:val="0"/>
      <w:divBdr>
        <w:top w:val="none" w:sz="0" w:space="0" w:color="auto"/>
        <w:left w:val="none" w:sz="0" w:space="0" w:color="auto"/>
        <w:bottom w:val="none" w:sz="0" w:space="0" w:color="auto"/>
        <w:right w:val="none" w:sz="0" w:space="0" w:color="auto"/>
      </w:divBdr>
      <w:divsChild>
        <w:div w:id="778909262">
          <w:marLeft w:val="75"/>
          <w:marRight w:val="0"/>
          <w:marTop w:val="0"/>
          <w:marBottom w:val="0"/>
          <w:divBdr>
            <w:top w:val="none" w:sz="0" w:space="0" w:color="auto"/>
            <w:left w:val="none" w:sz="0" w:space="0" w:color="auto"/>
            <w:bottom w:val="none" w:sz="0" w:space="0" w:color="auto"/>
            <w:right w:val="none" w:sz="0" w:space="0" w:color="auto"/>
          </w:divBdr>
          <w:divsChild>
            <w:div w:id="780028948">
              <w:marLeft w:val="0"/>
              <w:marRight w:val="0"/>
              <w:marTop w:val="150"/>
              <w:marBottom w:val="0"/>
              <w:divBdr>
                <w:top w:val="none" w:sz="0" w:space="0" w:color="auto"/>
                <w:left w:val="none" w:sz="0" w:space="0" w:color="auto"/>
                <w:bottom w:val="none" w:sz="0" w:space="0" w:color="auto"/>
                <w:right w:val="none" w:sz="0" w:space="0" w:color="auto"/>
              </w:divBdr>
              <w:divsChild>
                <w:div w:id="15878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5389">
          <w:marLeft w:val="0"/>
          <w:marRight w:val="0"/>
          <w:marTop w:val="0"/>
          <w:marBottom w:val="0"/>
          <w:divBdr>
            <w:top w:val="none" w:sz="0" w:space="0" w:color="auto"/>
            <w:left w:val="none" w:sz="0" w:space="0" w:color="auto"/>
            <w:bottom w:val="none" w:sz="0" w:space="0" w:color="auto"/>
            <w:right w:val="none" w:sz="0" w:space="0" w:color="auto"/>
          </w:divBdr>
          <w:divsChild>
            <w:div w:id="516651248">
              <w:marLeft w:val="0"/>
              <w:marRight w:val="0"/>
              <w:marTop w:val="0"/>
              <w:marBottom w:val="0"/>
              <w:divBdr>
                <w:top w:val="none" w:sz="0" w:space="0" w:color="auto"/>
                <w:left w:val="none" w:sz="0" w:space="0" w:color="auto"/>
                <w:bottom w:val="none" w:sz="0" w:space="0" w:color="auto"/>
                <w:right w:val="none" w:sz="0" w:space="0" w:color="auto"/>
              </w:divBdr>
              <w:divsChild>
                <w:div w:id="1647276669">
                  <w:marLeft w:val="0"/>
                  <w:marRight w:val="0"/>
                  <w:marTop w:val="0"/>
                  <w:marBottom w:val="0"/>
                  <w:divBdr>
                    <w:top w:val="none" w:sz="0" w:space="0" w:color="auto"/>
                    <w:left w:val="none" w:sz="0" w:space="0" w:color="auto"/>
                    <w:bottom w:val="none" w:sz="0" w:space="0" w:color="auto"/>
                    <w:right w:val="none" w:sz="0" w:space="0" w:color="auto"/>
                  </w:divBdr>
                  <w:divsChild>
                    <w:div w:id="1796367883">
                      <w:marLeft w:val="0"/>
                      <w:marRight w:val="0"/>
                      <w:marTop w:val="0"/>
                      <w:marBottom w:val="0"/>
                      <w:divBdr>
                        <w:top w:val="none" w:sz="0" w:space="0" w:color="auto"/>
                        <w:left w:val="none" w:sz="0" w:space="0" w:color="auto"/>
                        <w:bottom w:val="none" w:sz="0" w:space="0" w:color="auto"/>
                        <w:right w:val="none" w:sz="0" w:space="0" w:color="auto"/>
                      </w:divBdr>
                    </w:div>
                  </w:divsChild>
                </w:div>
                <w:div w:id="15292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703">
      <w:bodyDiv w:val="1"/>
      <w:marLeft w:val="0"/>
      <w:marRight w:val="0"/>
      <w:marTop w:val="0"/>
      <w:marBottom w:val="0"/>
      <w:divBdr>
        <w:top w:val="none" w:sz="0" w:space="0" w:color="auto"/>
        <w:left w:val="none" w:sz="0" w:space="0" w:color="auto"/>
        <w:bottom w:val="none" w:sz="0" w:space="0" w:color="auto"/>
        <w:right w:val="none" w:sz="0" w:space="0" w:color="auto"/>
      </w:divBdr>
    </w:div>
    <w:div w:id="903029300">
      <w:bodyDiv w:val="1"/>
      <w:marLeft w:val="0"/>
      <w:marRight w:val="0"/>
      <w:marTop w:val="0"/>
      <w:marBottom w:val="0"/>
      <w:divBdr>
        <w:top w:val="none" w:sz="0" w:space="0" w:color="auto"/>
        <w:left w:val="none" w:sz="0" w:space="0" w:color="auto"/>
        <w:bottom w:val="none" w:sz="0" w:space="0" w:color="auto"/>
        <w:right w:val="none" w:sz="0" w:space="0" w:color="auto"/>
      </w:divBdr>
    </w:div>
    <w:div w:id="1017268177">
      <w:bodyDiv w:val="1"/>
      <w:marLeft w:val="0"/>
      <w:marRight w:val="0"/>
      <w:marTop w:val="0"/>
      <w:marBottom w:val="0"/>
      <w:divBdr>
        <w:top w:val="none" w:sz="0" w:space="0" w:color="auto"/>
        <w:left w:val="none" w:sz="0" w:space="0" w:color="auto"/>
        <w:bottom w:val="none" w:sz="0" w:space="0" w:color="auto"/>
        <w:right w:val="none" w:sz="0" w:space="0" w:color="auto"/>
      </w:divBdr>
      <w:divsChild>
        <w:div w:id="780032110">
          <w:marLeft w:val="0"/>
          <w:marRight w:val="0"/>
          <w:marTop w:val="0"/>
          <w:marBottom w:val="0"/>
          <w:divBdr>
            <w:top w:val="none" w:sz="0" w:space="0" w:color="auto"/>
            <w:left w:val="none" w:sz="0" w:space="0" w:color="auto"/>
            <w:bottom w:val="none" w:sz="0" w:space="0" w:color="auto"/>
            <w:right w:val="none" w:sz="0" w:space="0" w:color="auto"/>
          </w:divBdr>
          <w:divsChild>
            <w:div w:id="919942467">
              <w:marLeft w:val="0"/>
              <w:marRight w:val="0"/>
              <w:marTop w:val="0"/>
              <w:marBottom w:val="0"/>
              <w:divBdr>
                <w:top w:val="none" w:sz="0" w:space="0" w:color="auto"/>
                <w:left w:val="none" w:sz="0" w:space="0" w:color="auto"/>
                <w:bottom w:val="none" w:sz="0" w:space="0" w:color="auto"/>
                <w:right w:val="none" w:sz="0" w:space="0" w:color="auto"/>
              </w:divBdr>
              <w:divsChild>
                <w:div w:id="226456245">
                  <w:marLeft w:val="0"/>
                  <w:marRight w:val="0"/>
                  <w:marTop w:val="0"/>
                  <w:marBottom w:val="0"/>
                  <w:divBdr>
                    <w:top w:val="none" w:sz="0" w:space="0" w:color="auto"/>
                    <w:left w:val="none" w:sz="0" w:space="0" w:color="auto"/>
                    <w:bottom w:val="none" w:sz="0" w:space="0" w:color="auto"/>
                    <w:right w:val="none" w:sz="0" w:space="0" w:color="auto"/>
                  </w:divBdr>
                  <w:divsChild>
                    <w:div w:id="22488222">
                      <w:marLeft w:val="75"/>
                      <w:marRight w:val="0"/>
                      <w:marTop w:val="0"/>
                      <w:marBottom w:val="0"/>
                      <w:divBdr>
                        <w:top w:val="none" w:sz="0" w:space="0" w:color="auto"/>
                        <w:left w:val="none" w:sz="0" w:space="0" w:color="auto"/>
                        <w:bottom w:val="none" w:sz="0" w:space="0" w:color="auto"/>
                        <w:right w:val="none" w:sz="0" w:space="0" w:color="auto"/>
                      </w:divBdr>
                      <w:divsChild>
                        <w:div w:id="384526660">
                          <w:marLeft w:val="0"/>
                          <w:marRight w:val="0"/>
                          <w:marTop w:val="150"/>
                          <w:marBottom w:val="0"/>
                          <w:divBdr>
                            <w:top w:val="none" w:sz="0" w:space="0" w:color="auto"/>
                            <w:left w:val="none" w:sz="0" w:space="0" w:color="auto"/>
                            <w:bottom w:val="none" w:sz="0" w:space="0" w:color="auto"/>
                            <w:right w:val="none" w:sz="0" w:space="0" w:color="auto"/>
                          </w:divBdr>
                          <w:divsChild>
                            <w:div w:id="16659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9365">
                      <w:marLeft w:val="0"/>
                      <w:marRight w:val="0"/>
                      <w:marTop w:val="0"/>
                      <w:marBottom w:val="0"/>
                      <w:divBdr>
                        <w:top w:val="none" w:sz="0" w:space="0" w:color="auto"/>
                        <w:left w:val="none" w:sz="0" w:space="0" w:color="auto"/>
                        <w:bottom w:val="none" w:sz="0" w:space="0" w:color="auto"/>
                        <w:right w:val="none" w:sz="0" w:space="0" w:color="auto"/>
                      </w:divBdr>
                      <w:divsChild>
                        <w:div w:id="1917087704">
                          <w:marLeft w:val="0"/>
                          <w:marRight w:val="0"/>
                          <w:marTop w:val="0"/>
                          <w:marBottom w:val="0"/>
                          <w:divBdr>
                            <w:top w:val="none" w:sz="0" w:space="0" w:color="auto"/>
                            <w:left w:val="none" w:sz="0" w:space="0" w:color="auto"/>
                            <w:bottom w:val="none" w:sz="0" w:space="0" w:color="auto"/>
                            <w:right w:val="none" w:sz="0" w:space="0" w:color="auto"/>
                          </w:divBdr>
                          <w:divsChild>
                            <w:div w:id="444693796">
                              <w:marLeft w:val="0"/>
                              <w:marRight w:val="0"/>
                              <w:marTop w:val="0"/>
                              <w:marBottom w:val="0"/>
                              <w:divBdr>
                                <w:top w:val="none" w:sz="0" w:space="0" w:color="auto"/>
                                <w:left w:val="none" w:sz="0" w:space="0" w:color="auto"/>
                                <w:bottom w:val="none" w:sz="0" w:space="0" w:color="auto"/>
                                <w:right w:val="none" w:sz="0" w:space="0" w:color="auto"/>
                              </w:divBdr>
                              <w:divsChild>
                                <w:div w:id="1853259444">
                                  <w:marLeft w:val="0"/>
                                  <w:marRight w:val="0"/>
                                  <w:marTop w:val="0"/>
                                  <w:marBottom w:val="0"/>
                                  <w:divBdr>
                                    <w:top w:val="none" w:sz="0" w:space="0" w:color="auto"/>
                                    <w:left w:val="none" w:sz="0" w:space="0" w:color="auto"/>
                                    <w:bottom w:val="none" w:sz="0" w:space="0" w:color="auto"/>
                                    <w:right w:val="none" w:sz="0" w:space="0" w:color="auto"/>
                                  </w:divBdr>
                                  <w:divsChild>
                                    <w:div w:id="1527715154">
                                      <w:marLeft w:val="0"/>
                                      <w:marRight w:val="0"/>
                                      <w:marTop w:val="0"/>
                                      <w:marBottom w:val="0"/>
                                      <w:divBdr>
                                        <w:top w:val="none" w:sz="0" w:space="0" w:color="auto"/>
                                        <w:left w:val="none" w:sz="0" w:space="0" w:color="auto"/>
                                        <w:bottom w:val="none" w:sz="0" w:space="0" w:color="auto"/>
                                        <w:right w:val="none" w:sz="0" w:space="0" w:color="auto"/>
                                      </w:divBdr>
                                    </w:div>
                                  </w:divsChild>
                                </w:div>
                                <w:div w:id="17554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81343">
              <w:marLeft w:val="0"/>
              <w:marRight w:val="0"/>
              <w:marTop w:val="0"/>
              <w:marBottom w:val="0"/>
              <w:divBdr>
                <w:top w:val="none" w:sz="0" w:space="0" w:color="auto"/>
                <w:left w:val="none" w:sz="0" w:space="0" w:color="auto"/>
                <w:bottom w:val="none" w:sz="0" w:space="0" w:color="auto"/>
                <w:right w:val="none" w:sz="0" w:space="0" w:color="auto"/>
              </w:divBdr>
              <w:divsChild>
                <w:div w:id="593510980">
                  <w:marLeft w:val="0"/>
                  <w:marRight w:val="0"/>
                  <w:marTop w:val="0"/>
                  <w:marBottom w:val="0"/>
                  <w:divBdr>
                    <w:top w:val="none" w:sz="0" w:space="0" w:color="auto"/>
                    <w:left w:val="none" w:sz="0" w:space="0" w:color="auto"/>
                    <w:bottom w:val="none" w:sz="0" w:space="0" w:color="auto"/>
                    <w:right w:val="none" w:sz="0" w:space="0" w:color="auto"/>
                  </w:divBdr>
                  <w:divsChild>
                    <w:div w:id="109515755">
                      <w:marLeft w:val="0"/>
                      <w:marRight w:val="0"/>
                      <w:marTop w:val="0"/>
                      <w:marBottom w:val="0"/>
                      <w:divBdr>
                        <w:top w:val="none" w:sz="0" w:space="0" w:color="auto"/>
                        <w:left w:val="none" w:sz="0" w:space="0" w:color="auto"/>
                        <w:bottom w:val="none" w:sz="0" w:space="0" w:color="auto"/>
                        <w:right w:val="none" w:sz="0" w:space="0" w:color="auto"/>
                      </w:divBdr>
                      <w:divsChild>
                        <w:div w:id="1443575724">
                          <w:marLeft w:val="0"/>
                          <w:marRight w:val="0"/>
                          <w:marTop w:val="0"/>
                          <w:marBottom w:val="225"/>
                          <w:divBdr>
                            <w:top w:val="none" w:sz="0" w:space="0" w:color="auto"/>
                            <w:left w:val="none" w:sz="0" w:space="0" w:color="auto"/>
                            <w:bottom w:val="none" w:sz="0" w:space="0" w:color="auto"/>
                            <w:right w:val="none" w:sz="0" w:space="0" w:color="auto"/>
                          </w:divBdr>
                          <w:divsChild>
                            <w:div w:id="1725637132">
                              <w:marLeft w:val="0"/>
                              <w:marRight w:val="0"/>
                              <w:marTop w:val="0"/>
                              <w:marBottom w:val="0"/>
                              <w:divBdr>
                                <w:top w:val="none" w:sz="0" w:space="0" w:color="auto"/>
                                <w:left w:val="none" w:sz="0" w:space="0" w:color="auto"/>
                                <w:bottom w:val="none" w:sz="0" w:space="0" w:color="auto"/>
                                <w:right w:val="none" w:sz="0" w:space="0" w:color="auto"/>
                              </w:divBdr>
                            </w:div>
                            <w:div w:id="1163082581">
                              <w:marLeft w:val="0"/>
                              <w:marRight w:val="0"/>
                              <w:marTop w:val="0"/>
                              <w:marBottom w:val="0"/>
                              <w:divBdr>
                                <w:top w:val="none" w:sz="0" w:space="0" w:color="auto"/>
                                <w:left w:val="none" w:sz="0" w:space="0" w:color="auto"/>
                                <w:bottom w:val="none" w:sz="0" w:space="0" w:color="auto"/>
                                <w:right w:val="none" w:sz="0" w:space="0" w:color="auto"/>
                              </w:divBdr>
                              <w:divsChild>
                                <w:div w:id="9816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9921">
                          <w:marLeft w:val="0"/>
                          <w:marRight w:val="0"/>
                          <w:marTop w:val="0"/>
                          <w:marBottom w:val="225"/>
                          <w:divBdr>
                            <w:top w:val="none" w:sz="0" w:space="0" w:color="auto"/>
                            <w:left w:val="none" w:sz="0" w:space="0" w:color="auto"/>
                            <w:bottom w:val="none" w:sz="0" w:space="0" w:color="auto"/>
                            <w:right w:val="none" w:sz="0" w:space="0" w:color="auto"/>
                          </w:divBdr>
                          <w:divsChild>
                            <w:div w:id="1432975280">
                              <w:marLeft w:val="0"/>
                              <w:marRight w:val="0"/>
                              <w:marTop w:val="0"/>
                              <w:marBottom w:val="0"/>
                              <w:divBdr>
                                <w:top w:val="none" w:sz="0" w:space="0" w:color="auto"/>
                                <w:left w:val="none" w:sz="0" w:space="0" w:color="auto"/>
                                <w:bottom w:val="none" w:sz="0" w:space="0" w:color="auto"/>
                                <w:right w:val="none" w:sz="0" w:space="0" w:color="auto"/>
                              </w:divBdr>
                            </w:div>
                            <w:div w:id="1825658096">
                              <w:marLeft w:val="0"/>
                              <w:marRight w:val="0"/>
                              <w:marTop w:val="0"/>
                              <w:marBottom w:val="0"/>
                              <w:divBdr>
                                <w:top w:val="none" w:sz="0" w:space="0" w:color="auto"/>
                                <w:left w:val="none" w:sz="0" w:space="0" w:color="auto"/>
                                <w:bottom w:val="none" w:sz="0" w:space="0" w:color="auto"/>
                                <w:right w:val="none" w:sz="0" w:space="0" w:color="auto"/>
                              </w:divBdr>
                              <w:divsChild>
                                <w:div w:id="1128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7287">
                  <w:marLeft w:val="0"/>
                  <w:marRight w:val="0"/>
                  <w:marTop w:val="0"/>
                  <w:marBottom w:val="450"/>
                  <w:divBdr>
                    <w:top w:val="none" w:sz="0" w:space="0" w:color="auto"/>
                    <w:left w:val="none" w:sz="0" w:space="0" w:color="auto"/>
                    <w:bottom w:val="none" w:sz="0" w:space="0" w:color="auto"/>
                    <w:right w:val="none" w:sz="0" w:space="0" w:color="auto"/>
                  </w:divBdr>
                </w:div>
                <w:div w:id="419370499">
                  <w:marLeft w:val="0"/>
                  <w:marRight w:val="0"/>
                  <w:marTop w:val="0"/>
                  <w:marBottom w:val="450"/>
                  <w:divBdr>
                    <w:top w:val="none" w:sz="0" w:space="0" w:color="auto"/>
                    <w:left w:val="none" w:sz="0" w:space="0" w:color="auto"/>
                    <w:bottom w:val="none" w:sz="0" w:space="0" w:color="auto"/>
                    <w:right w:val="none" w:sz="0" w:space="0" w:color="auto"/>
                  </w:divBdr>
                </w:div>
                <w:div w:id="1969509927">
                  <w:marLeft w:val="0"/>
                  <w:marRight w:val="0"/>
                  <w:marTop w:val="0"/>
                  <w:marBottom w:val="0"/>
                  <w:divBdr>
                    <w:top w:val="none" w:sz="0" w:space="0" w:color="auto"/>
                    <w:left w:val="none" w:sz="0" w:space="0" w:color="auto"/>
                    <w:bottom w:val="none" w:sz="0" w:space="0" w:color="auto"/>
                    <w:right w:val="none" w:sz="0" w:space="0" w:color="auto"/>
                  </w:divBdr>
                  <w:divsChild>
                    <w:div w:id="1885674708">
                      <w:marLeft w:val="0"/>
                      <w:marRight w:val="0"/>
                      <w:marTop w:val="150"/>
                      <w:marBottom w:val="0"/>
                      <w:divBdr>
                        <w:top w:val="none" w:sz="0" w:space="0" w:color="auto"/>
                        <w:left w:val="none" w:sz="0" w:space="0" w:color="auto"/>
                        <w:bottom w:val="none" w:sz="0" w:space="0" w:color="auto"/>
                        <w:right w:val="none" w:sz="0" w:space="0" w:color="auto"/>
                      </w:divBdr>
                      <w:divsChild>
                        <w:div w:id="1839425245">
                          <w:marLeft w:val="0"/>
                          <w:marRight w:val="0"/>
                          <w:marTop w:val="0"/>
                          <w:marBottom w:val="225"/>
                          <w:divBdr>
                            <w:top w:val="none" w:sz="0" w:space="0" w:color="auto"/>
                            <w:left w:val="none" w:sz="0" w:space="0" w:color="auto"/>
                            <w:bottom w:val="none" w:sz="0" w:space="0" w:color="auto"/>
                            <w:right w:val="none" w:sz="0" w:space="0" w:color="auto"/>
                          </w:divBdr>
                          <w:divsChild>
                            <w:div w:id="1928493104">
                              <w:marLeft w:val="0"/>
                              <w:marRight w:val="0"/>
                              <w:marTop w:val="0"/>
                              <w:marBottom w:val="0"/>
                              <w:divBdr>
                                <w:top w:val="none" w:sz="0" w:space="0" w:color="auto"/>
                                <w:left w:val="none" w:sz="0" w:space="0" w:color="auto"/>
                                <w:bottom w:val="none" w:sz="0" w:space="0" w:color="auto"/>
                                <w:right w:val="none" w:sz="0" w:space="0" w:color="auto"/>
                              </w:divBdr>
                            </w:div>
                            <w:div w:id="293678313">
                              <w:marLeft w:val="0"/>
                              <w:marRight w:val="0"/>
                              <w:marTop w:val="0"/>
                              <w:marBottom w:val="0"/>
                              <w:divBdr>
                                <w:top w:val="none" w:sz="0" w:space="0" w:color="auto"/>
                                <w:left w:val="none" w:sz="0" w:space="0" w:color="auto"/>
                                <w:bottom w:val="none" w:sz="0" w:space="0" w:color="auto"/>
                                <w:right w:val="none" w:sz="0" w:space="0" w:color="auto"/>
                              </w:divBdr>
                              <w:divsChild>
                                <w:div w:id="423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718">
                          <w:marLeft w:val="0"/>
                          <w:marRight w:val="0"/>
                          <w:marTop w:val="0"/>
                          <w:marBottom w:val="225"/>
                          <w:divBdr>
                            <w:top w:val="none" w:sz="0" w:space="0" w:color="auto"/>
                            <w:left w:val="none" w:sz="0" w:space="0" w:color="auto"/>
                            <w:bottom w:val="none" w:sz="0" w:space="0" w:color="auto"/>
                            <w:right w:val="none" w:sz="0" w:space="0" w:color="auto"/>
                          </w:divBdr>
                          <w:divsChild>
                            <w:div w:id="1417242104">
                              <w:marLeft w:val="0"/>
                              <w:marRight w:val="0"/>
                              <w:marTop w:val="0"/>
                              <w:marBottom w:val="0"/>
                              <w:divBdr>
                                <w:top w:val="none" w:sz="0" w:space="0" w:color="auto"/>
                                <w:left w:val="none" w:sz="0" w:space="0" w:color="auto"/>
                                <w:bottom w:val="none" w:sz="0" w:space="0" w:color="auto"/>
                                <w:right w:val="none" w:sz="0" w:space="0" w:color="auto"/>
                              </w:divBdr>
                            </w:div>
                            <w:div w:id="1958872377">
                              <w:marLeft w:val="0"/>
                              <w:marRight w:val="0"/>
                              <w:marTop w:val="0"/>
                              <w:marBottom w:val="0"/>
                              <w:divBdr>
                                <w:top w:val="none" w:sz="0" w:space="0" w:color="auto"/>
                                <w:left w:val="none" w:sz="0" w:space="0" w:color="auto"/>
                                <w:bottom w:val="none" w:sz="0" w:space="0" w:color="auto"/>
                                <w:right w:val="none" w:sz="0" w:space="0" w:color="auto"/>
                              </w:divBdr>
                              <w:divsChild>
                                <w:div w:id="1935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7005">
                  <w:marLeft w:val="0"/>
                  <w:marRight w:val="0"/>
                  <w:marTop w:val="0"/>
                  <w:marBottom w:val="0"/>
                  <w:divBdr>
                    <w:top w:val="none" w:sz="0" w:space="0" w:color="auto"/>
                    <w:left w:val="none" w:sz="0" w:space="0" w:color="auto"/>
                    <w:bottom w:val="none" w:sz="0" w:space="0" w:color="auto"/>
                    <w:right w:val="none" w:sz="0" w:space="0" w:color="auto"/>
                  </w:divBdr>
                  <w:divsChild>
                    <w:div w:id="11387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8871">
          <w:marLeft w:val="0"/>
          <w:marRight w:val="0"/>
          <w:marTop w:val="0"/>
          <w:marBottom w:val="0"/>
          <w:divBdr>
            <w:top w:val="none" w:sz="0" w:space="0" w:color="auto"/>
            <w:left w:val="none" w:sz="0" w:space="0" w:color="auto"/>
            <w:bottom w:val="none" w:sz="0" w:space="0" w:color="auto"/>
            <w:right w:val="none" w:sz="0" w:space="0" w:color="auto"/>
          </w:divBdr>
          <w:divsChild>
            <w:div w:id="395205927">
              <w:marLeft w:val="0"/>
              <w:marRight w:val="0"/>
              <w:marTop w:val="225"/>
              <w:marBottom w:val="150"/>
              <w:divBdr>
                <w:top w:val="none" w:sz="0" w:space="0" w:color="auto"/>
                <w:left w:val="none" w:sz="0" w:space="0" w:color="auto"/>
                <w:bottom w:val="none" w:sz="0" w:space="0" w:color="auto"/>
                <w:right w:val="none" w:sz="0" w:space="0" w:color="auto"/>
              </w:divBdr>
            </w:div>
            <w:div w:id="893276322">
              <w:marLeft w:val="0"/>
              <w:marRight w:val="0"/>
              <w:marTop w:val="0"/>
              <w:marBottom w:val="0"/>
              <w:divBdr>
                <w:top w:val="none" w:sz="0" w:space="0" w:color="auto"/>
                <w:left w:val="none" w:sz="0" w:space="0" w:color="auto"/>
                <w:bottom w:val="none" w:sz="0" w:space="0" w:color="auto"/>
                <w:right w:val="none" w:sz="0" w:space="0" w:color="auto"/>
              </w:divBdr>
            </w:div>
            <w:div w:id="1582517693">
              <w:marLeft w:val="0"/>
              <w:marRight w:val="0"/>
              <w:marTop w:val="375"/>
              <w:marBottom w:val="0"/>
              <w:divBdr>
                <w:top w:val="none" w:sz="0" w:space="0" w:color="auto"/>
                <w:left w:val="none" w:sz="0" w:space="0" w:color="auto"/>
                <w:bottom w:val="none" w:sz="0" w:space="0" w:color="auto"/>
                <w:right w:val="none" w:sz="0" w:space="0" w:color="auto"/>
              </w:divBdr>
            </w:div>
            <w:div w:id="1349216420">
              <w:marLeft w:val="390"/>
              <w:marRight w:val="0"/>
              <w:marTop w:val="375"/>
              <w:marBottom w:val="0"/>
              <w:divBdr>
                <w:top w:val="none" w:sz="0" w:space="0" w:color="auto"/>
                <w:left w:val="none" w:sz="0" w:space="0" w:color="auto"/>
                <w:bottom w:val="none" w:sz="0" w:space="0" w:color="auto"/>
                <w:right w:val="none" w:sz="0" w:space="0" w:color="auto"/>
              </w:divBdr>
            </w:div>
            <w:div w:id="124277222">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1037199717">
      <w:bodyDiv w:val="1"/>
      <w:marLeft w:val="0"/>
      <w:marRight w:val="0"/>
      <w:marTop w:val="0"/>
      <w:marBottom w:val="0"/>
      <w:divBdr>
        <w:top w:val="none" w:sz="0" w:space="0" w:color="auto"/>
        <w:left w:val="none" w:sz="0" w:space="0" w:color="auto"/>
        <w:bottom w:val="none" w:sz="0" w:space="0" w:color="auto"/>
        <w:right w:val="none" w:sz="0" w:space="0" w:color="auto"/>
      </w:divBdr>
      <w:divsChild>
        <w:div w:id="1664241620">
          <w:marLeft w:val="75"/>
          <w:marRight w:val="0"/>
          <w:marTop w:val="0"/>
          <w:marBottom w:val="0"/>
          <w:divBdr>
            <w:top w:val="none" w:sz="0" w:space="0" w:color="auto"/>
            <w:left w:val="none" w:sz="0" w:space="0" w:color="auto"/>
            <w:bottom w:val="none" w:sz="0" w:space="0" w:color="auto"/>
            <w:right w:val="none" w:sz="0" w:space="0" w:color="auto"/>
          </w:divBdr>
          <w:divsChild>
            <w:div w:id="1824079862">
              <w:marLeft w:val="0"/>
              <w:marRight w:val="0"/>
              <w:marTop w:val="150"/>
              <w:marBottom w:val="0"/>
              <w:divBdr>
                <w:top w:val="none" w:sz="0" w:space="0" w:color="auto"/>
                <w:left w:val="none" w:sz="0" w:space="0" w:color="auto"/>
                <w:bottom w:val="none" w:sz="0" w:space="0" w:color="auto"/>
                <w:right w:val="none" w:sz="0" w:space="0" w:color="auto"/>
              </w:divBdr>
              <w:divsChild>
                <w:div w:id="10649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17">
          <w:marLeft w:val="0"/>
          <w:marRight w:val="0"/>
          <w:marTop w:val="0"/>
          <w:marBottom w:val="0"/>
          <w:divBdr>
            <w:top w:val="none" w:sz="0" w:space="0" w:color="auto"/>
            <w:left w:val="none" w:sz="0" w:space="0" w:color="auto"/>
            <w:bottom w:val="none" w:sz="0" w:space="0" w:color="auto"/>
            <w:right w:val="none" w:sz="0" w:space="0" w:color="auto"/>
          </w:divBdr>
          <w:divsChild>
            <w:div w:id="1288005409">
              <w:marLeft w:val="0"/>
              <w:marRight w:val="0"/>
              <w:marTop w:val="0"/>
              <w:marBottom w:val="0"/>
              <w:divBdr>
                <w:top w:val="none" w:sz="0" w:space="0" w:color="auto"/>
                <w:left w:val="none" w:sz="0" w:space="0" w:color="auto"/>
                <w:bottom w:val="none" w:sz="0" w:space="0" w:color="auto"/>
                <w:right w:val="none" w:sz="0" w:space="0" w:color="auto"/>
              </w:divBdr>
              <w:divsChild>
                <w:div w:id="1087455568">
                  <w:marLeft w:val="0"/>
                  <w:marRight w:val="0"/>
                  <w:marTop w:val="0"/>
                  <w:marBottom w:val="0"/>
                  <w:divBdr>
                    <w:top w:val="none" w:sz="0" w:space="0" w:color="auto"/>
                    <w:left w:val="none" w:sz="0" w:space="0" w:color="auto"/>
                    <w:bottom w:val="none" w:sz="0" w:space="0" w:color="auto"/>
                    <w:right w:val="none" w:sz="0" w:space="0" w:color="auto"/>
                  </w:divBdr>
                  <w:divsChild>
                    <w:div w:id="348265185">
                      <w:marLeft w:val="0"/>
                      <w:marRight w:val="0"/>
                      <w:marTop w:val="0"/>
                      <w:marBottom w:val="0"/>
                      <w:divBdr>
                        <w:top w:val="none" w:sz="0" w:space="0" w:color="auto"/>
                        <w:left w:val="none" w:sz="0" w:space="0" w:color="auto"/>
                        <w:bottom w:val="none" w:sz="0" w:space="0" w:color="auto"/>
                        <w:right w:val="none" w:sz="0" w:space="0" w:color="auto"/>
                      </w:divBdr>
                    </w:div>
                  </w:divsChild>
                </w:div>
                <w:div w:id="1074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18596">
      <w:bodyDiv w:val="1"/>
      <w:marLeft w:val="0"/>
      <w:marRight w:val="0"/>
      <w:marTop w:val="0"/>
      <w:marBottom w:val="0"/>
      <w:divBdr>
        <w:top w:val="none" w:sz="0" w:space="0" w:color="auto"/>
        <w:left w:val="none" w:sz="0" w:space="0" w:color="auto"/>
        <w:bottom w:val="none" w:sz="0" w:space="0" w:color="auto"/>
        <w:right w:val="none" w:sz="0" w:space="0" w:color="auto"/>
      </w:divBdr>
      <w:divsChild>
        <w:div w:id="1408721261">
          <w:marLeft w:val="0"/>
          <w:marRight w:val="0"/>
          <w:marTop w:val="0"/>
          <w:marBottom w:val="0"/>
          <w:divBdr>
            <w:top w:val="none" w:sz="0" w:space="0" w:color="auto"/>
            <w:left w:val="none" w:sz="0" w:space="0" w:color="auto"/>
            <w:bottom w:val="none" w:sz="0" w:space="0" w:color="auto"/>
            <w:right w:val="none" w:sz="0" w:space="0" w:color="auto"/>
          </w:divBdr>
          <w:divsChild>
            <w:div w:id="1741831324">
              <w:marLeft w:val="0"/>
              <w:marRight w:val="0"/>
              <w:marTop w:val="0"/>
              <w:marBottom w:val="0"/>
              <w:divBdr>
                <w:top w:val="none" w:sz="0" w:space="0" w:color="auto"/>
                <w:left w:val="none" w:sz="0" w:space="0" w:color="auto"/>
                <w:bottom w:val="none" w:sz="0" w:space="0" w:color="auto"/>
                <w:right w:val="none" w:sz="0" w:space="0" w:color="auto"/>
              </w:divBdr>
              <w:divsChild>
                <w:div w:id="156120020">
                  <w:marLeft w:val="0"/>
                  <w:marRight w:val="0"/>
                  <w:marTop w:val="0"/>
                  <w:marBottom w:val="0"/>
                  <w:divBdr>
                    <w:top w:val="none" w:sz="0" w:space="0" w:color="auto"/>
                    <w:left w:val="none" w:sz="0" w:space="0" w:color="auto"/>
                    <w:bottom w:val="none" w:sz="0" w:space="0" w:color="auto"/>
                    <w:right w:val="none" w:sz="0" w:space="0" w:color="auto"/>
                  </w:divBdr>
                  <w:divsChild>
                    <w:div w:id="1333946185">
                      <w:marLeft w:val="0"/>
                      <w:marRight w:val="0"/>
                      <w:marTop w:val="0"/>
                      <w:marBottom w:val="0"/>
                      <w:divBdr>
                        <w:top w:val="none" w:sz="0" w:space="0" w:color="auto"/>
                        <w:left w:val="none" w:sz="0" w:space="0" w:color="auto"/>
                        <w:bottom w:val="none" w:sz="0" w:space="0" w:color="auto"/>
                        <w:right w:val="none" w:sz="0" w:space="0" w:color="auto"/>
                      </w:divBdr>
                      <w:divsChild>
                        <w:div w:id="618679904">
                          <w:marLeft w:val="0"/>
                          <w:marRight w:val="0"/>
                          <w:marTop w:val="0"/>
                          <w:marBottom w:val="0"/>
                          <w:divBdr>
                            <w:top w:val="none" w:sz="0" w:space="0" w:color="auto"/>
                            <w:left w:val="none" w:sz="0" w:space="0" w:color="auto"/>
                            <w:bottom w:val="none" w:sz="0" w:space="0" w:color="auto"/>
                            <w:right w:val="none" w:sz="0" w:space="0" w:color="auto"/>
                          </w:divBdr>
                          <w:divsChild>
                            <w:div w:id="1404793538">
                              <w:marLeft w:val="0"/>
                              <w:marRight w:val="0"/>
                              <w:marTop w:val="0"/>
                              <w:marBottom w:val="0"/>
                              <w:divBdr>
                                <w:top w:val="none" w:sz="0" w:space="0" w:color="auto"/>
                                <w:left w:val="none" w:sz="0" w:space="0" w:color="auto"/>
                                <w:bottom w:val="none" w:sz="0" w:space="0" w:color="auto"/>
                                <w:right w:val="none" w:sz="0" w:space="0" w:color="auto"/>
                              </w:divBdr>
                              <w:divsChild>
                                <w:div w:id="1259212296">
                                  <w:marLeft w:val="0"/>
                                  <w:marRight w:val="0"/>
                                  <w:marTop w:val="0"/>
                                  <w:marBottom w:val="0"/>
                                  <w:divBdr>
                                    <w:top w:val="none" w:sz="0" w:space="0" w:color="auto"/>
                                    <w:left w:val="none" w:sz="0" w:space="0" w:color="auto"/>
                                    <w:bottom w:val="none" w:sz="0" w:space="0" w:color="auto"/>
                                    <w:right w:val="none" w:sz="0" w:space="0" w:color="auto"/>
                                  </w:divBdr>
                                  <w:divsChild>
                                    <w:div w:id="1195655191">
                                      <w:marLeft w:val="0"/>
                                      <w:marRight w:val="0"/>
                                      <w:marTop w:val="0"/>
                                      <w:marBottom w:val="0"/>
                                      <w:divBdr>
                                        <w:top w:val="none" w:sz="0" w:space="0" w:color="auto"/>
                                        <w:left w:val="none" w:sz="0" w:space="0" w:color="auto"/>
                                        <w:bottom w:val="none" w:sz="0" w:space="0" w:color="auto"/>
                                        <w:right w:val="none" w:sz="0" w:space="0" w:color="auto"/>
                                      </w:divBdr>
                                      <w:divsChild>
                                        <w:div w:id="1614676710">
                                          <w:marLeft w:val="0"/>
                                          <w:marRight w:val="0"/>
                                          <w:marTop w:val="0"/>
                                          <w:marBottom w:val="0"/>
                                          <w:divBdr>
                                            <w:top w:val="none" w:sz="0" w:space="0" w:color="auto"/>
                                            <w:left w:val="none" w:sz="0" w:space="0" w:color="auto"/>
                                            <w:bottom w:val="none" w:sz="0" w:space="0" w:color="auto"/>
                                            <w:right w:val="none" w:sz="0" w:space="0" w:color="auto"/>
                                          </w:divBdr>
                                          <w:divsChild>
                                            <w:div w:id="1090850316">
                                              <w:marLeft w:val="0"/>
                                              <w:marRight w:val="0"/>
                                              <w:marTop w:val="0"/>
                                              <w:marBottom w:val="0"/>
                                              <w:divBdr>
                                                <w:top w:val="none" w:sz="0" w:space="0" w:color="auto"/>
                                                <w:left w:val="none" w:sz="0" w:space="0" w:color="auto"/>
                                                <w:bottom w:val="none" w:sz="0" w:space="0" w:color="auto"/>
                                                <w:right w:val="none" w:sz="0" w:space="0" w:color="auto"/>
                                              </w:divBdr>
                                              <w:divsChild>
                                                <w:div w:id="2057120202">
                                                  <w:marLeft w:val="0"/>
                                                  <w:marRight w:val="0"/>
                                                  <w:marTop w:val="0"/>
                                                  <w:marBottom w:val="0"/>
                                                  <w:divBdr>
                                                    <w:top w:val="none" w:sz="0" w:space="0" w:color="auto"/>
                                                    <w:left w:val="none" w:sz="0" w:space="0" w:color="auto"/>
                                                    <w:bottom w:val="none" w:sz="0" w:space="0" w:color="auto"/>
                                                    <w:right w:val="none" w:sz="0" w:space="0" w:color="auto"/>
                                                  </w:divBdr>
                                                  <w:divsChild>
                                                    <w:div w:id="13129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393296">
      <w:bodyDiv w:val="1"/>
      <w:marLeft w:val="0"/>
      <w:marRight w:val="0"/>
      <w:marTop w:val="0"/>
      <w:marBottom w:val="0"/>
      <w:divBdr>
        <w:top w:val="none" w:sz="0" w:space="0" w:color="auto"/>
        <w:left w:val="none" w:sz="0" w:space="0" w:color="auto"/>
        <w:bottom w:val="none" w:sz="0" w:space="0" w:color="auto"/>
        <w:right w:val="none" w:sz="0" w:space="0" w:color="auto"/>
      </w:divBdr>
    </w:div>
    <w:div w:id="1135873517">
      <w:bodyDiv w:val="1"/>
      <w:marLeft w:val="0"/>
      <w:marRight w:val="0"/>
      <w:marTop w:val="0"/>
      <w:marBottom w:val="0"/>
      <w:divBdr>
        <w:top w:val="none" w:sz="0" w:space="0" w:color="auto"/>
        <w:left w:val="none" w:sz="0" w:space="0" w:color="auto"/>
        <w:bottom w:val="none" w:sz="0" w:space="0" w:color="auto"/>
        <w:right w:val="none" w:sz="0" w:space="0" w:color="auto"/>
      </w:divBdr>
      <w:divsChild>
        <w:div w:id="28070996">
          <w:marLeft w:val="0"/>
          <w:marRight w:val="0"/>
          <w:marTop w:val="0"/>
          <w:marBottom w:val="0"/>
          <w:divBdr>
            <w:top w:val="none" w:sz="0" w:space="0" w:color="auto"/>
            <w:left w:val="none" w:sz="0" w:space="0" w:color="auto"/>
            <w:bottom w:val="none" w:sz="0" w:space="0" w:color="auto"/>
            <w:right w:val="none" w:sz="0" w:space="0" w:color="auto"/>
          </w:divBdr>
          <w:divsChild>
            <w:div w:id="1697922079">
              <w:marLeft w:val="0"/>
              <w:marRight w:val="0"/>
              <w:marTop w:val="0"/>
              <w:marBottom w:val="0"/>
              <w:divBdr>
                <w:top w:val="none" w:sz="0" w:space="0" w:color="auto"/>
                <w:left w:val="none" w:sz="0" w:space="0" w:color="auto"/>
                <w:bottom w:val="none" w:sz="0" w:space="0" w:color="auto"/>
                <w:right w:val="none" w:sz="0" w:space="0" w:color="auto"/>
              </w:divBdr>
              <w:divsChild>
                <w:div w:id="1752852243">
                  <w:marLeft w:val="0"/>
                  <w:marRight w:val="0"/>
                  <w:marTop w:val="0"/>
                  <w:marBottom w:val="0"/>
                  <w:divBdr>
                    <w:top w:val="none" w:sz="0" w:space="0" w:color="auto"/>
                    <w:left w:val="none" w:sz="0" w:space="0" w:color="auto"/>
                    <w:bottom w:val="none" w:sz="0" w:space="0" w:color="auto"/>
                    <w:right w:val="none" w:sz="0" w:space="0" w:color="auto"/>
                  </w:divBdr>
                  <w:divsChild>
                    <w:div w:id="1031564782">
                      <w:marLeft w:val="0"/>
                      <w:marRight w:val="0"/>
                      <w:marTop w:val="0"/>
                      <w:marBottom w:val="0"/>
                      <w:divBdr>
                        <w:top w:val="none" w:sz="0" w:space="0" w:color="auto"/>
                        <w:left w:val="none" w:sz="0" w:space="0" w:color="auto"/>
                        <w:bottom w:val="none" w:sz="0" w:space="0" w:color="auto"/>
                        <w:right w:val="none" w:sz="0" w:space="0" w:color="auto"/>
                      </w:divBdr>
                      <w:divsChild>
                        <w:div w:id="1964656056">
                          <w:marLeft w:val="0"/>
                          <w:marRight w:val="0"/>
                          <w:marTop w:val="0"/>
                          <w:marBottom w:val="0"/>
                          <w:divBdr>
                            <w:top w:val="none" w:sz="0" w:space="0" w:color="auto"/>
                            <w:left w:val="none" w:sz="0" w:space="0" w:color="auto"/>
                            <w:bottom w:val="none" w:sz="0" w:space="0" w:color="auto"/>
                            <w:right w:val="none" w:sz="0" w:space="0" w:color="auto"/>
                          </w:divBdr>
                          <w:divsChild>
                            <w:div w:id="741803862">
                              <w:marLeft w:val="0"/>
                              <w:marRight w:val="0"/>
                              <w:marTop w:val="0"/>
                              <w:marBottom w:val="0"/>
                              <w:divBdr>
                                <w:top w:val="none" w:sz="0" w:space="0" w:color="auto"/>
                                <w:left w:val="none" w:sz="0" w:space="0" w:color="auto"/>
                                <w:bottom w:val="none" w:sz="0" w:space="0" w:color="auto"/>
                                <w:right w:val="none" w:sz="0" w:space="0" w:color="auto"/>
                              </w:divBdr>
                              <w:divsChild>
                                <w:div w:id="9879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61833">
      <w:bodyDiv w:val="1"/>
      <w:marLeft w:val="0"/>
      <w:marRight w:val="0"/>
      <w:marTop w:val="0"/>
      <w:marBottom w:val="0"/>
      <w:divBdr>
        <w:top w:val="none" w:sz="0" w:space="0" w:color="auto"/>
        <w:left w:val="none" w:sz="0" w:space="0" w:color="auto"/>
        <w:bottom w:val="none" w:sz="0" w:space="0" w:color="auto"/>
        <w:right w:val="none" w:sz="0" w:space="0" w:color="auto"/>
      </w:divBdr>
      <w:divsChild>
        <w:div w:id="1949388984">
          <w:marLeft w:val="0"/>
          <w:marRight w:val="0"/>
          <w:marTop w:val="0"/>
          <w:marBottom w:val="0"/>
          <w:divBdr>
            <w:top w:val="none" w:sz="0" w:space="0" w:color="auto"/>
            <w:left w:val="none" w:sz="0" w:space="0" w:color="auto"/>
            <w:bottom w:val="none" w:sz="0" w:space="0" w:color="auto"/>
            <w:right w:val="none" w:sz="0" w:space="0" w:color="auto"/>
          </w:divBdr>
          <w:divsChild>
            <w:div w:id="467863128">
              <w:marLeft w:val="0"/>
              <w:marRight w:val="0"/>
              <w:marTop w:val="0"/>
              <w:marBottom w:val="0"/>
              <w:divBdr>
                <w:top w:val="none" w:sz="0" w:space="0" w:color="auto"/>
                <w:left w:val="none" w:sz="0" w:space="0" w:color="auto"/>
                <w:bottom w:val="none" w:sz="0" w:space="0" w:color="auto"/>
                <w:right w:val="none" w:sz="0" w:space="0" w:color="auto"/>
              </w:divBdr>
              <w:divsChild>
                <w:div w:id="278948849">
                  <w:marLeft w:val="0"/>
                  <w:marRight w:val="0"/>
                  <w:marTop w:val="0"/>
                  <w:marBottom w:val="0"/>
                  <w:divBdr>
                    <w:top w:val="none" w:sz="0" w:space="0" w:color="auto"/>
                    <w:left w:val="none" w:sz="0" w:space="0" w:color="auto"/>
                    <w:bottom w:val="none" w:sz="0" w:space="0" w:color="auto"/>
                    <w:right w:val="none" w:sz="0" w:space="0" w:color="auto"/>
                  </w:divBdr>
                  <w:divsChild>
                    <w:div w:id="2125733527">
                      <w:marLeft w:val="0"/>
                      <w:marRight w:val="0"/>
                      <w:marTop w:val="0"/>
                      <w:marBottom w:val="0"/>
                      <w:divBdr>
                        <w:top w:val="none" w:sz="0" w:space="0" w:color="auto"/>
                        <w:left w:val="none" w:sz="0" w:space="0" w:color="auto"/>
                        <w:bottom w:val="none" w:sz="0" w:space="0" w:color="auto"/>
                        <w:right w:val="none" w:sz="0" w:space="0" w:color="auto"/>
                      </w:divBdr>
                      <w:divsChild>
                        <w:div w:id="11225036">
                          <w:marLeft w:val="0"/>
                          <w:marRight w:val="0"/>
                          <w:marTop w:val="0"/>
                          <w:marBottom w:val="0"/>
                          <w:divBdr>
                            <w:top w:val="none" w:sz="0" w:space="0" w:color="auto"/>
                            <w:left w:val="none" w:sz="0" w:space="0" w:color="auto"/>
                            <w:bottom w:val="none" w:sz="0" w:space="0" w:color="auto"/>
                            <w:right w:val="none" w:sz="0" w:space="0" w:color="auto"/>
                          </w:divBdr>
                          <w:divsChild>
                            <w:div w:id="937242">
                              <w:marLeft w:val="0"/>
                              <w:marRight w:val="0"/>
                              <w:marTop w:val="0"/>
                              <w:marBottom w:val="0"/>
                              <w:divBdr>
                                <w:top w:val="none" w:sz="0" w:space="0" w:color="auto"/>
                                <w:left w:val="none" w:sz="0" w:space="0" w:color="auto"/>
                                <w:bottom w:val="none" w:sz="0" w:space="0" w:color="auto"/>
                                <w:right w:val="none" w:sz="0" w:space="0" w:color="auto"/>
                              </w:divBdr>
                              <w:divsChild>
                                <w:div w:id="1451362992">
                                  <w:marLeft w:val="0"/>
                                  <w:marRight w:val="0"/>
                                  <w:marTop w:val="0"/>
                                  <w:marBottom w:val="0"/>
                                  <w:divBdr>
                                    <w:top w:val="none" w:sz="0" w:space="0" w:color="auto"/>
                                    <w:left w:val="none" w:sz="0" w:space="0" w:color="auto"/>
                                    <w:bottom w:val="none" w:sz="0" w:space="0" w:color="auto"/>
                                    <w:right w:val="none" w:sz="0" w:space="0" w:color="auto"/>
                                  </w:divBdr>
                                  <w:divsChild>
                                    <w:div w:id="1978142313">
                                      <w:marLeft w:val="0"/>
                                      <w:marRight w:val="0"/>
                                      <w:marTop w:val="0"/>
                                      <w:marBottom w:val="0"/>
                                      <w:divBdr>
                                        <w:top w:val="none" w:sz="0" w:space="0" w:color="auto"/>
                                        <w:left w:val="none" w:sz="0" w:space="0" w:color="auto"/>
                                        <w:bottom w:val="none" w:sz="0" w:space="0" w:color="auto"/>
                                        <w:right w:val="none" w:sz="0" w:space="0" w:color="auto"/>
                                      </w:divBdr>
                                      <w:divsChild>
                                        <w:div w:id="1866794067">
                                          <w:marLeft w:val="0"/>
                                          <w:marRight w:val="0"/>
                                          <w:marTop w:val="0"/>
                                          <w:marBottom w:val="0"/>
                                          <w:divBdr>
                                            <w:top w:val="none" w:sz="0" w:space="0" w:color="auto"/>
                                            <w:left w:val="none" w:sz="0" w:space="0" w:color="auto"/>
                                            <w:bottom w:val="none" w:sz="0" w:space="0" w:color="auto"/>
                                            <w:right w:val="none" w:sz="0" w:space="0" w:color="auto"/>
                                          </w:divBdr>
                                          <w:divsChild>
                                            <w:div w:id="1502509211">
                                              <w:marLeft w:val="0"/>
                                              <w:marRight w:val="0"/>
                                              <w:marTop w:val="0"/>
                                              <w:marBottom w:val="0"/>
                                              <w:divBdr>
                                                <w:top w:val="none" w:sz="0" w:space="0" w:color="auto"/>
                                                <w:left w:val="none" w:sz="0" w:space="0" w:color="auto"/>
                                                <w:bottom w:val="none" w:sz="0" w:space="0" w:color="auto"/>
                                                <w:right w:val="none" w:sz="0" w:space="0" w:color="auto"/>
                                              </w:divBdr>
                                              <w:divsChild>
                                                <w:div w:id="1719743147">
                                                  <w:marLeft w:val="0"/>
                                                  <w:marRight w:val="0"/>
                                                  <w:marTop w:val="0"/>
                                                  <w:marBottom w:val="0"/>
                                                  <w:divBdr>
                                                    <w:top w:val="none" w:sz="0" w:space="0" w:color="auto"/>
                                                    <w:left w:val="none" w:sz="0" w:space="0" w:color="auto"/>
                                                    <w:bottom w:val="none" w:sz="0" w:space="0" w:color="auto"/>
                                                    <w:right w:val="none" w:sz="0" w:space="0" w:color="auto"/>
                                                  </w:divBdr>
                                                  <w:divsChild>
                                                    <w:div w:id="1761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5118">
      <w:bodyDiv w:val="1"/>
      <w:marLeft w:val="0"/>
      <w:marRight w:val="0"/>
      <w:marTop w:val="0"/>
      <w:marBottom w:val="0"/>
      <w:divBdr>
        <w:top w:val="none" w:sz="0" w:space="0" w:color="auto"/>
        <w:left w:val="none" w:sz="0" w:space="0" w:color="auto"/>
        <w:bottom w:val="none" w:sz="0" w:space="0" w:color="auto"/>
        <w:right w:val="none" w:sz="0" w:space="0" w:color="auto"/>
      </w:divBdr>
      <w:divsChild>
        <w:div w:id="1415709478">
          <w:marLeft w:val="75"/>
          <w:marRight w:val="0"/>
          <w:marTop w:val="0"/>
          <w:marBottom w:val="0"/>
          <w:divBdr>
            <w:top w:val="none" w:sz="0" w:space="0" w:color="auto"/>
            <w:left w:val="none" w:sz="0" w:space="0" w:color="auto"/>
            <w:bottom w:val="none" w:sz="0" w:space="0" w:color="auto"/>
            <w:right w:val="none" w:sz="0" w:space="0" w:color="auto"/>
          </w:divBdr>
          <w:divsChild>
            <w:div w:id="1331254920">
              <w:marLeft w:val="0"/>
              <w:marRight w:val="0"/>
              <w:marTop w:val="150"/>
              <w:marBottom w:val="0"/>
              <w:divBdr>
                <w:top w:val="none" w:sz="0" w:space="0" w:color="auto"/>
                <w:left w:val="none" w:sz="0" w:space="0" w:color="auto"/>
                <w:bottom w:val="none" w:sz="0" w:space="0" w:color="auto"/>
                <w:right w:val="none" w:sz="0" w:space="0" w:color="auto"/>
              </w:divBdr>
              <w:divsChild>
                <w:div w:id="428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5714">
          <w:marLeft w:val="0"/>
          <w:marRight w:val="0"/>
          <w:marTop w:val="0"/>
          <w:marBottom w:val="0"/>
          <w:divBdr>
            <w:top w:val="none" w:sz="0" w:space="0" w:color="auto"/>
            <w:left w:val="none" w:sz="0" w:space="0" w:color="auto"/>
            <w:bottom w:val="none" w:sz="0" w:space="0" w:color="auto"/>
            <w:right w:val="none" w:sz="0" w:space="0" w:color="auto"/>
          </w:divBdr>
          <w:divsChild>
            <w:div w:id="675183485">
              <w:marLeft w:val="0"/>
              <w:marRight w:val="0"/>
              <w:marTop w:val="0"/>
              <w:marBottom w:val="0"/>
              <w:divBdr>
                <w:top w:val="none" w:sz="0" w:space="0" w:color="auto"/>
                <w:left w:val="none" w:sz="0" w:space="0" w:color="auto"/>
                <w:bottom w:val="none" w:sz="0" w:space="0" w:color="auto"/>
                <w:right w:val="none" w:sz="0" w:space="0" w:color="auto"/>
              </w:divBdr>
              <w:divsChild>
                <w:div w:id="2009748130">
                  <w:marLeft w:val="0"/>
                  <w:marRight w:val="0"/>
                  <w:marTop w:val="0"/>
                  <w:marBottom w:val="0"/>
                  <w:divBdr>
                    <w:top w:val="none" w:sz="0" w:space="0" w:color="auto"/>
                    <w:left w:val="none" w:sz="0" w:space="0" w:color="auto"/>
                    <w:bottom w:val="none" w:sz="0" w:space="0" w:color="auto"/>
                    <w:right w:val="none" w:sz="0" w:space="0" w:color="auto"/>
                  </w:divBdr>
                  <w:divsChild>
                    <w:div w:id="14790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7910">
      <w:bodyDiv w:val="1"/>
      <w:marLeft w:val="0"/>
      <w:marRight w:val="0"/>
      <w:marTop w:val="0"/>
      <w:marBottom w:val="0"/>
      <w:divBdr>
        <w:top w:val="none" w:sz="0" w:space="0" w:color="auto"/>
        <w:left w:val="none" w:sz="0" w:space="0" w:color="auto"/>
        <w:bottom w:val="none" w:sz="0" w:space="0" w:color="auto"/>
        <w:right w:val="none" w:sz="0" w:space="0" w:color="auto"/>
      </w:divBdr>
      <w:divsChild>
        <w:div w:id="827674399">
          <w:marLeft w:val="75"/>
          <w:marRight w:val="0"/>
          <w:marTop w:val="0"/>
          <w:marBottom w:val="0"/>
          <w:divBdr>
            <w:top w:val="none" w:sz="0" w:space="0" w:color="auto"/>
            <w:left w:val="none" w:sz="0" w:space="0" w:color="auto"/>
            <w:bottom w:val="none" w:sz="0" w:space="0" w:color="auto"/>
            <w:right w:val="none" w:sz="0" w:space="0" w:color="auto"/>
          </w:divBdr>
          <w:divsChild>
            <w:div w:id="2036300776">
              <w:marLeft w:val="0"/>
              <w:marRight w:val="0"/>
              <w:marTop w:val="150"/>
              <w:marBottom w:val="0"/>
              <w:divBdr>
                <w:top w:val="none" w:sz="0" w:space="0" w:color="auto"/>
                <w:left w:val="none" w:sz="0" w:space="0" w:color="auto"/>
                <w:bottom w:val="none" w:sz="0" w:space="0" w:color="auto"/>
                <w:right w:val="none" w:sz="0" w:space="0" w:color="auto"/>
              </w:divBdr>
              <w:divsChild>
                <w:div w:id="6431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1501">
          <w:marLeft w:val="0"/>
          <w:marRight w:val="0"/>
          <w:marTop w:val="0"/>
          <w:marBottom w:val="0"/>
          <w:divBdr>
            <w:top w:val="none" w:sz="0" w:space="0" w:color="auto"/>
            <w:left w:val="none" w:sz="0" w:space="0" w:color="auto"/>
            <w:bottom w:val="none" w:sz="0" w:space="0" w:color="auto"/>
            <w:right w:val="none" w:sz="0" w:space="0" w:color="auto"/>
          </w:divBdr>
          <w:divsChild>
            <w:div w:id="276837998">
              <w:marLeft w:val="0"/>
              <w:marRight w:val="0"/>
              <w:marTop w:val="0"/>
              <w:marBottom w:val="0"/>
              <w:divBdr>
                <w:top w:val="none" w:sz="0" w:space="0" w:color="auto"/>
                <w:left w:val="none" w:sz="0" w:space="0" w:color="auto"/>
                <w:bottom w:val="none" w:sz="0" w:space="0" w:color="auto"/>
                <w:right w:val="none" w:sz="0" w:space="0" w:color="auto"/>
              </w:divBdr>
              <w:divsChild>
                <w:div w:id="1902861372">
                  <w:marLeft w:val="0"/>
                  <w:marRight w:val="0"/>
                  <w:marTop w:val="0"/>
                  <w:marBottom w:val="0"/>
                  <w:divBdr>
                    <w:top w:val="none" w:sz="0" w:space="0" w:color="auto"/>
                    <w:left w:val="none" w:sz="0" w:space="0" w:color="auto"/>
                    <w:bottom w:val="none" w:sz="0" w:space="0" w:color="auto"/>
                    <w:right w:val="none" w:sz="0" w:space="0" w:color="auto"/>
                  </w:divBdr>
                  <w:divsChild>
                    <w:div w:id="19647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2064">
      <w:bodyDiv w:val="1"/>
      <w:marLeft w:val="0"/>
      <w:marRight w:val="0"/>
      <w:marTop w:val="0"/>
      <w:marBottom w:val="0"/>
      <w:divBdr>
        <w:top w:val="none" w:sz="0" w:space="0" w:color="auto"/>
        <w:left w:val="none" w:sz="0" w:space="0" w:color="auto"/>
        <w:bottom w:val="none" w:sz="0" w:space="0" w:color="auto"/>
        <w:right w:val="none" w:sz="0" w:space="0" w:color="auto"/>
      </w:divBdr>
    </w:div>
    <w:div w:id="1475683863">
      <w:bodyDiv w:val="1"/>
      <w:marLeft w:val="0"/>
      <w:marRight w:val="0"/>
      <w:marTop w:val="0"/>
      <w:marBottom w:val="0"/>
      <w:divBdr>
        <w:top w:val="none" w:sz="0" w:space="0" w:color="auto"/>
        <w:left w:val="none" w:sz="0" w:space="0" w:color="auto"/>
        <w:bottom w:val="none" w:sz="0" w:space="0" w:color="auto"/>
        <w:right w:val="none" w:sz="0" w:space="0" w:color="auto"/>
      </w:divBdr>
      <w:divsChild>
        <w:div w:id="482746456">
          <w:marLeft w:val="0"/>
          <w:marRight w:val="0"/>
          <w:marTop w:val="0"/>
          <w:marBottom w:val="0"/>
          <w:divBdr>
            <w:top w:val="none" w:sz="0" w:space="0" w:color="auto"/>
            <w:left w:val="none" w:sz="0" w:space="0" w:color="auto"/>
            <w:bottom w:val="none" w:sz="0" w:space="0" w:color="auto"/>
            <w:right w:val="none" w:sz="0" w:space="0" w:color="auto"/>
          </w:divBdr>
          <w:divsChild>
            <w:div w:id="169760341">
              <w:marLeft w:val="0"/>
              <w:marRight w:val="0"/>
              <w:marTop w:val="0"/>
              <w:marBottom w:val="0"/>
              <w:divBdr>
                <w:top w:val="none" w:sz="0" w:space="0" w:color="auto"/>
                <w:left w:val="none" w:sz="0" w:space="0" w:color="auto"/>
                <w:bottom w:val="none" w:sz="0" w:space="0" w:color="auto"/>
                <w:right w:val="none" w:sz="0" w:space="0" w:color="auto"/>
              </w:divBdr>
              <w:divsChild>
                <w:div w:id="1015307187">
                  <w:marLeft w:val="0"/>
                  <w:marRight w:val="0"/>
                  <w:marTop w:val="0"/>
                  <w:marBottom w:val="0"/>
                  <w:divBdr>
                    <w:top w:val="none" w:sz="0" w:space="0" w:color="auto"/>
                    <w:left w:val="none" w:sz="0" w:space="0" w:color="auto"/>
                    <w:bottom w:val="none" w:sz="0" w:space="0" w:color="auto"/>
                    <w:right w:val="none" w:sz="0" w:space="0" w:color="auto"/>
                  </w:divBdr>
                  <w:divsChild>
                    <w:div w:id="26179824">
                      <w:marLeft w:val="0"/>
                      <w:marRight w:val="0"/>
                      <w:marTop w:val="0"/>
                      <w:marBottom w:val="0"/>
                      <w:divBdr>
                        <w:top w:val="none" w:sz="0" w:space="0" w:color="auto"/>
                        <w:left w:val="none" w:sz="0" w:space="0" w:color="auto"/>
                        <w:bottom w:val="none" w:sz="0" w:space="0" w:color="auto"/>
                        <w:right w:val="none" w:sz="0" w:space="0" w:color="auto"/>
                      </w:divBdr>
                      <w:divsChild>
                        <w:div w:id="1610116350">
                          <w:marLeft w:val="0"/>
                          <w:marRight w:val="0"/>
                          <w:marTop w:val="0"/>
                          <w:marBottom w:val="0"/>
                          <w:divBdr>
                            <w:top w:val="none" w:sz="0" w:space="0" w:color="auto"/>
                            <w:left w:val="none" w:sz="0" w:space="0" w:color="auto"/>
                            <w:bottom w:val="none" w:sz="0" w:space="0" w:color="auto"/>
                            <w:right w:val="none" w:sz="0" w:space="0" w:color="auto"/>
                          </w:divBdr>
                          <w:divsChild>
                            <w:div w:id="1307783908">
                              <w:marLeft w:val="0"/>
                              <w:marRight w:val="0"/>
                              <w:marTop w:val="0"/>
                              <w:marBottom w:val="0"/>
                              <w:divBdr>
                                <w:top w:val="none" w:sz="0" w:space="0" w:color="auto"/>
                                <w:left w:val="none" w:sz="0" w:space="0" w:color="auto"/>
                                <w:bottom w:val="none" w:sz="0" w:space="0" w:color="auto"/>
                                <w:right w:val="none" w:sz="0" w:space="0" w:color="auto"/>
                              </w:divBdr>
                              <w:divsChild>
                                <w:div w:id="567569047">
                                  <w:marLeft w:val="0"/>
                                  <w:marRight w:val="0"/>
                                  <w:marTop w:val="240"/>
                                  <w:marBottom w:val="240"/>
                                  <w:divBdr>
                                    <w:top w:val="none" w:sz="0" w:space="0" w:color="auto"/>
                                    <w:left w:val="none" w:sz="0" w:space="0" w:color="auto"/>
                                    <w:bottom w:val="none" w:sz="0" w:space="0" w:color="auto"/>
                                    <w:right w:val="none" w:sz="0" w:space="0" w:color="auto"/>
                                  </w:divBdr>
                                  <w:divsChild>
                                    <w:div w:id="184096607">
                                      <w:marLeft w:val="0"/>
                                      <w:marRight w:val="0"/>
                                      <w:marTop w:val="0"/>
                                      <w:marBottom w:val="0"/>
                                      <w:divBdr>
                                        <w:top w:val="none" w:sz="0" w:space="0" w:color="auto"/>
                                        <w:left w:val="none" w:sz="0" w:space="0" w:color="auto"/>
                                        <w:bottom w:val="none" w:sz="0" w:space="0" w:color="auto"/>
                                        <w:right w:val="none" w:sz="0" w:space="0" w:color="auto"/>
                                      </w:divBdr>
                                      <w:divsChild>
                                        <w:div w:id="1841311290">
                                          <w:marLeft w:val="0"/>
                                          <w:marRight w:val="0"/>
                                          <w:marTop w:val="0"/>
                                          <w:marBottom w:val="0"/>
                                          <w:divBdr>
                                            <w:top w:val="none" w:sz="0" w:space="0" w:color="auto"/>
                                            <w:left w:val="none" w:sz="0" w:space="0" w:color="auto"/>
                                            <w:bottom w:val="none" w:sz="0" w:space="0" w:color="auto"/>
                                            <w:right w:val="none" w:sz="0" w:space="0" w:color="auto"/>
                                          </w:divBdr>
                                          <w:divsChild>
                                            <w:div w:id="1490826436">
                                              <w:marLeft w:val="0"/>
                                              <w:marRight w:val="0"/>
                                              <w:marTop w:val="0"/>
                                              <w:marBottom w:val="0"/>
                                              <w:divBdr>
                                                <w:top w:val="none" w:sz="0" w:space="0" w:color="auto"/>
                                                <w:left w:val="none" w:sz="0" w:space="0" w:color="auto"/>
                                                <w:bottom w:val="none" w:sz="0" w:space="0" w:color="auto"/>
                                                <w:right w:val="none" w:sz="0" w:space="0" w:color="auto"/>
                                              </w:divBdr>
                                              <w:divsChild>
                                                <w:div w:id="1442645155">
                                                  <w:marLeft w:val="0"/>
                                                  <w:marRight w:val="0"/>
                                                  <w:marTop w:val="0"/>
                                                  <w:marBottom w:val="0"/>
                                                  <w:divBdr>
                                                    <w:top w:val="none" w:sz="0" w:space="0" w:color="auto"/>
                                                    <w:left w:val="none" w:sz="0" w:space="0" w:color="auto"/>
                                                    <w:bottom w:val="none" w:sz="0" w:space="0" w:color="auto"/>
                                                    <w:right w:val="none" w:sz="0" w:space="0" w:color="auto"/>
                                                  </w:divBdr>
                                                  <w:divsChild>
                                                    <w:div w:id="455027580">
                                                      <w:marLeft w:val="0"/>
                                                      <w:marRight w:val="0"/>
                                                      <w:marTop w:val="0"/>
                                                      <w:marBottom w:val="0"/>
                                                      <w:divBdr>
                                                        <w:top w:val="none" w:sz="0" w:space="0" w:color="auto"/>
                                                        <w:left w:val="none" w:sz="0" w:space="0" w:color="auto"/>
                                                        <w:bottom w:val="none" w:sz="0" w:space="0" w:color="auto"/>
                                                        <w:right w:val="none" w:sz="0" w:space="0" w:color="auto"/>
                                                      </w:divBdr>
                                                      <w:divsChild>
                                                        <w:div w:id="830561765">
                                                          <w:marLeft w:val="0"/>
                                                          <w:marRight w:val="0"/>
                                                          <w:marTop w:val="0"/>
                                                          <w:marBottom w:val="0"/>
                                                          <w:divBdr>
                                                            <w:top w:val="none" w:sz="0" w:space="0" w:color="auto"/>
                                                            <w:left w:val="none" w:sz="0" w:space="0" w:color="auto"/>
                                                            <w:bottom w:val="none" w:sz="0" w:space="0" w:color="auto"/>
                                                            <w:right w:val="none" w:sz="0" w:space="0" w:color="auto"/>
                                                          </w:divBdr>
                                                        </w:div>
                                                        <w:div w:id="839857783">
                                                          <w:marLeft w:val="0"/>
                                                          <w:marRight w:val="0"/>
                                                          <w:marTop w:val="0"/>
                                                          <w:marBottom w:val="0"/>
                                                          <w:divBdr>
                                                            <w:top w:val="none" w:sz="0" w:space="0" w:color="auto"/>
                                                            <w:left w:val="none" w:sz="0" w:space="0" w:color="auto"/>
                                                            <w:bottom w:val="none" w:sz="0" w:space="0" w:color="auto"/>
                                                            <w:right w:val="none" w:sz="0" w:space="0" w:color="auto"/>
                                                          </w:divBdr>
                                                        </w:div>
                                                        <w:div w:id="433328719">
                                                          <w:marLeft w:val="0"/>
                                                          <w:marRight w:val="0"/>
                                                          <w:marTop w:val="0"/>
                                                          <w:marBottom w:val="0"/>
                                                          <w:divBdr>
                                                            <w:top w:val="none" w:sz="0" w:space="0" w:color="auto"/>
                                                            <w:left w:val="none" w:sz="0" w:space="0" w:color="auto"/>
                                                            <w:bottom w:val="none" w:sz="0" w:space="0" w:color="auto"/>
                                                            <w:right w:val="none" w:sz="0" w:space="0" w:color="auto"/>
                                                          </w:divBdr>
                                                        </w:div>
                                                        <w:div w:id="1596749852">
                                                          <w:marLeft w:val="0"/>
                                                          <w:marRight w:val="0"/>
                                                          <w:marTop w:val="0"/>
                                                          <w:marBottom w:val="0"/>
                                                          <w:divBdr>
                                                            <w:top w:val="none" w:sz="0" w:space="0" w:color="auto"/>
                                                            <w:left w:val="none" w:sz="0" w:space="0" w:color="auto"/>
                                                            <w:bottom w:val="none" w:sz="0" w:space="0" w:color="auto"/>
                                                            <w:right w:val="none" w:sz="0" w:space="0" w:color="auto"/>
                                                          </w:divBdr>
                                                        </w:div>
                                                        <w:div w:id="47459108">
                                                          <w:marLeft w:val="0"/>
                                                          <w:marRight w:val="0"/>
                                                          <w:marTop w:val="0"/>
                                                          <w:marBottom w:val="0"/>
                                                          <w:divBdr>
                                                            <w:top w:val="none" w:sz="0" w:space="0" w:color="auto"/>
                                                            <w:left w:val="none" w:sz="0" w:space="0" w:color="auto"/>
                                                            <w:bottom w:val="none" w:sz="0" w:space="0" w:color="auto"/>
                                                            <w:right w:val="none" w:sz="0" w:space="0" w:color="auto"/>
                                                          </w:divBdr>
                                                        </w:div>
                                                        <w:div w:id="539250627">
                                                          <w:marLeft w:val="0"/>
                                                          <w:marRight w:val="0"/>
                                                          <w:marTop w:val="0"/>
                                                          <w:marBottom w:val="0"/>
                                                          <w:divBdr>
                                                            <w:top w:val="none" w:sz="0" w:space="0" w:color="auto"/>
                                                            <w:left w:val="none" w:sz="0" w:space="0" w:color="auto"/>
                                                            <w:bottom w:val="none" w:sz="0" w:space="0" w:color="auto"/>
                                                            <w:right w:val="none" w:sz="0" w:space="0" w:color="auto"/>
                                                          </w:divBdr>
                                                        </w:div>
                                                        <w:div w:id="213321612">
                                                          <w:marLeft w:val="0"/>
                                                          <w:marRight w:val="0"/>
                                                          <w:marTop w:val="0"/>
                                                          <w:marBottom w:val="0"/>
                                                          <w:divBdr>
                                                            <w:top w:val="none" w:sz="0" w:space="0" w:color="auto"/>
                                                            <w:left w:val="none" w:sz="0" w:space="0" w:color="auto"/>
                                                            <w:bottom w:val="none" w:sz="0" w:space="0" w:color="auto"/>
                                                            <w:right w:val="none" w:sz="0" w:space="0" w:color="auto"/>
                                                          </w:divBdr>
                                                        </w:div>
                                                        <w:div w:id="573666135">
                                                          <w:marLeft w:val="0"/>
                                                          <w:marRight w:val="0"/>
                                                          <w:marTop w:val="0"/>
                                                          <w:marBottom w:val="0"/>
                                                          <w:divBdr>
                                                            <w:top w:val="none" w:sz="0" w:space="0" w:color="auto"/>
                                                            <w:left w:val="none" w:sz="0" w:space="0" w:color="auto"/>
                                                            <w:bottom w:val="none" w:sz="0" w:space="0" w:color="auto"/>
                                                            <w:right w:val="none" w:sz="0" w:space="0" w:color="auto"/>
                                                          </w:divBdr>
                                                        </w:div>
                                                        <w:div w:id="1809202089">
                                                          <w:marLeft w:val="0"/>
                                                          <w:marRight w:val="0"/>
                                                          <w:marTop w:val="0"/>
                                                          <w:marBottom w:val="0"/>
                                                          <w:divBdr>
                                                            <w:top w:val="none" w:sz="0" w:space="0" w:color="auto"/>
                                                            <w:left w:val="none" w:sz="0" w:space="0" w:color="auto"/>
                                                            <w:bottom w:val="none" w:sz="0" w:space="0" w:color="auto"/>
                                                            <w:right w:val="none" w:sz="0" w:space="0" w:color="auto"/>
                                                          </w:divBdr>
                                                        </w:div>
                                                        <w:div w:id="16087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900569">
      <w:bodyDiv w:val="1"/>
      <w:marLeft w:val="0"/>
      <w:marRight w:val="0"/>
      <w:marTop w:val="0"/>
      <w:marBottom w:val="0"/>
      <w:divBdr>
        <w:top w:val="none" w:sz="0" w:space="0" w:color="auto"/>
        <w:left w:val="none" w:sz="0" w:space="0" w:color="auto"/>
        <w:bottom w:val="none" w:sz="0" w:space="0" w:color="auto"/>
        <w:right w:val="none" w:sz="0" w:space="0" w:color="auto"/>
      </w:divBdr>
    </w:div>
    <w:div w:id="1643076025">
      <w:bodyDiv w:val="1"/>
      <w:marLeft w:val="0"/>
      <w:marRight w:val="0"/>
      <w:marTop w:val="0"/>
      <w:marBottom w:val="0"/>
      <w:divBdr>
        <w:top w:val="none" w:sz="0" w:space="0" w:color="auto"/>
        <w:left w:val="none" w:sz="0" w:space="0" w:color="auto"/>
        <w:bottom w:val="none" w:sz="0" w:space="0" w:color="auto"/>
        <w:right w:val="none" w:sz="0" w:space="0" w:color="auto"/>
      </w:divBdr>
    </w:div>
    <w:div w:id="1700009492">
      <w:marLeft w:val="0"/>
      <w:marRight w:val="0"/>
      <w:marTop w:val="0"/>
      <w:marBottom w:val="0"/>
      <w:divBdr>
        <w:top w:val="none" w:sz="0" w:space="0" w:color="auto"/>
        <w:left w:val="none" w:sz="0" w:space="0" w:color="auto"/>
        <w:bottom w:val="none" w:sz="0" w:space="0" w:color="auto"/>
        <w:right w:val="none" w:sz="0" w:space="0" w:color="auto"/>
      </w:divBdr>
      <w:divsChild>
        <w:div w:id="355230082">
          <w:marLeft w:val="0"/>
          <w:marRight w:val="0"/>
          <w:marTop w:val="0"/>
          <w:marBottom w:val="0"/>
          <w:divBdr>
            <w:top w:val="none" w:sz="0" w:space="0" w:color="auto"/>
            <w:left w:val="none" w:sz="0" w:space="0" w:color="auto"/>
            <w:bottom w:val="none" w:sz="0" w:space="0" w:color="auto"/>
            <w:right w:val="none" w:sz="0" w:space="0" w:color="auto"/>
          </w:divBdr>
          <w:divsChild>
            <w:div w:id="1947614131">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
                <w:div w:id="95293908">
                  <w:marLeft w:val="0"/>
                  <w:marRight w:val="0"/>
                  <w:marTop w:val="0"/>
                  <w:marBottom w:val="0"/>
                  <w:divBdr>
                    <w:top w:val="none" w:sz="0" w:space="0" w:color="auto"/>
                    <w:left w:val="none" w:sz="0" w:space="0" w:color="auto"/>
                    <w:bottom w:val="none" w:sz="0" w:space="0" w:color="auto"/>
                    <w:right w:val="none" w:sz="0" w:space="0" w:color="auto"/>
                  </w:divBdr>
                </w:div>
              </w:divsChild>
            </w:div>
            <w:div w:id="486819967">
              <w:marLeft w:val="0"/>
              <w:marRight w:val="0"/>
              <w:marTop w:val="0"/>
              <w:marBottom w:val="0"/>
              <w:divBdr>
                <w:top w:val="none" w:sz="0" w:space="0" w:color="auto"/>
                <w:left w:val="none" w:sz="0" w:space="0" w:color="auto"/>
                <w:bottom w:val="none" w:sz="0" w:space="0" w:color="auto"/>
                <w:right w:val="none" w:sz="0" w:space="0" w:color="auto"/>
              </w:divBdr>
              <w:divsChild>
                <w:div w:id="319310177">
                  <w:marLeft w:val="0"/>
                  <w:marRight w:val="0"/>
                  <w:marTop w:val="0"/>
                  <w:marBottom w:val="0"/>
                  <w:divBdr>
                    <w:top w:val="none" w:sz="0" w:space="0" w:color="auto"/>
                    <w:left w:val="none" w:sz="0" w:space="0" w:color="auto"/>
                    <w:bottom w:val="none" w:sz="0" w:space="0" w:color="auto"/>
                    <w:right w:val="none" w:sz="0" w:space="0" w:color="auto"/>
                  </w:divBdr>
                  <w:divsChild>
                    <w:div w:id="1707177967">
                      <w:marLeft w:val="0"/>
                      <w:marRight w:val="0"/>
                      <w:marTop w:val="0"/>
                      <w:marBottom w:val="0"/>
                      <w:divBdr>
                        <w:top w:val="none" w:sz="0" w:space="0" w:color="auto"/>
                        <w:left w:val="none" w:sz="0" w:space="0" w:color="auto"/>
                        <w:bottom w:val="none" w:sz="0" w:space="0" w:color="auto"/>
                        <w:right w:val="none" w:sz="0" w:space="0" w:color="auto"/>
                      </w:divBdr>
                    </w:div>
                    <w:div w:id="689648321">
                      <w:marLeft w:val="0"/>
                      <w:marRight w:val="0"/>
                      <w:marTop w:val="0"/>
                      <w:marBottom w:val="0"/>
                      <w:divBdr>
                        <w:top w:val="none" w:sz="0" w:space="0" w:color="auto"/>
                        <w:left w:val="none" w:sz="0" w:space="0" w:color="auto"/>
                        <w:bottom w:val="none" w:sz="0" w:space="0" w:color="auto"/>
                        <w:right w:val="none" w:sz="0" w:space="0" w:color="auto"/>
                      </w:divBdr>
                    </w:div>
                    <w:div w:id="1674450637">
                      <w:marLeft w:val="0"/>
                      <w:marRight w:val="0"/>
                      <w:marTop w:val="0"/>
                      <w:marBottom w:val="0"/>
                      <w:divBdr>
                        <w:top w:val="none" w:sz="0" w:space="0" w:color="auto"/>
                        <w:left w:val="none" w:sz="0" w:space="0" w:color="auto"/>
                        <w:bottom w:val="none" w:sz="0" w:space="0" w:color="auto"/>
                        <w:right w:val="none" w:sz="0" w:space="0" w:color="auto"/>
                      </w:divBdr>
                      <w:divsChild>
                        <w:div w:id="708921407">
                          <w:marLeft w:val="0"/>
                          <w:marRight w:val="0"/>
                          <w:marTop w:val="0"/>
                          <w:marBottom w:val="0"/>
                          <w:divBdr>
                            <w:top w:val="none" w:sz="0" w:space="0" w:color="auto"/>
                            <w:left w:val="none" w:sz="0" w:space="0" w:color="auto"/>
                            <w:bottom w:val="none" w:sz="0" w:space="0" w:color="auto"/>
                            <w:right w:val="none" w:sz="0" w:space="0" w:color="auto"/>
                          </w:divBdr>
                        </w:div>
                        <w:div w:id="349767624">
                          <w:marLeft w:val="0"/>
                          <w:marRight w:val="0"/>
                          <w:marTop w:val="0"/>
                          <w:marBottom w:val="0"/>
                          <w:divBdr>
                            <w:top w:val="none" w:sz="0" w:space="0" w:color="auto"/>
                            <w:left w:val="none" w:sz="0" w:space="0" w:color="auto"/>
                            <w:bottom w:val="none" w:sz="0" w:space="0" w:color="auto"/>
                            <w:right w:val="none" w:sz="0" w:space="0" w:color="auto"/>
                          </w:divBdr>
                          <w:divsChild>
                            <w:div w:id="871236005">
                              <w:marLeft w:val="0"/>
                              <w:marRight w:val="0"/>
                              <w:marTop w:val="0"/>
                              <w:marBottom w:val="0"/>
                              <w:divBdr>
                                <w:top w:val="none" w:sz="0" w:space="0" w:color="auto"/>
                                <w:left w:val="none" w:sz="0" w:space="0" w:color="auto"/>
                                <w:bottom w:val="none" w:sz="0" w:space="0" w:color="auto"/>
                                <w:right w:val="none" w:sz="0" w:space="0" w:color="auto"/>
                              </w:divBdr>
                            </w:div>
                          </w:divsChild>
                        </w:div>
                        <w:div w:id="1840802536">
                          <w:marLeft w:val="0"/>
                          <w:marRight w:val="0"/>
                          <w:marTop w:val="0"/>
                          <w:marBottom w:val="0"/>
                          <w:divBdr>
                            <w:top w:val="none" w:sz="0" w:space="0" w:color="auto"/>
                            <w:left w:val="none" w:sz="0" w:space="0" w:color="auto"/>
                            <w:bottom w:val="none" w:sz="0" w:space="0" w:color="auto"/>
                            <w:right w:val="none" w:sz="0" w:space="0" w:color="auto"/>
                          </w:divBdr>
                          <w:divsChild>
                            <w:div w:id="478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582">
              <w:marLeft w:val="0"/>
              <w:marRight w:val="0"/>
              <w:marTop w:val="0"/>
              <w:marBottom w:val="0"/>
              <w:divBdr>
                <w:top w:val="none" w:sz="0" w:space="0" w:color="auto"/>
                <w:left w:val="none" w:sz="0" w:space="0" w:color="auto"/>
                <w:bottom w:val="none" w:sz="0" w:space="0" w:color="auto"/>
                <w:right w:val="none" w:sz="0" w:space="0" w:color="auto"/>
              </w:divBdr>
              <w:divsChild>
                <w:div w:id="431508587">
                  <w:marLeft w:val="0"/>
                  <w:marRight w:val="0"/>
                  <w:marTop w:val="0"/>
                  <w:marBottom w:val="0"/>
                  <w:divBdr>
                    <w:top w:val="none" w:sz="0" w:space="0" w:color="auto"/>
                    <w:left w:val="none" w:sz="0" w:space="0" w:color="auto"/>
                    <w:bottom w:val="none" w:sz="0" w:space="0" w:color="auto"/>
                    <w:right w:val="none" w:sz="0" w:space="0" w:color="auto"/>
                  </w:divBdr>
                  <w:divsChild>
                    <w:div w:id="449786615">
                      <w:marLeft w:val="0"/>
                      <w:marRight w:val="0"/>
                      <w:marTop w:val="0"/>
                      <w:marBottom w:val="0"/>
                      <w:divBdr>
                        <w:top w:val="none" w:sz="0" w:space="0" w:color="auto"/>
                        <w:left w:val="none" w:sz="0" w:space="0" w:color="auto"/>
                        <w:bottom w:val="none" w:sz="0" w:space="0" w:color="auto"/>
                        <w:right w:val="none" w:sz="0" w:space="0" w:color="auto"/>
                      </w:divBdr>
                      <w:divsChild>
                        <w:div w:id="1226377861">
                          <w:marLeft w:val="0"/>
                          <w:marRight w:val="0"/>
                          <w:marTop w:val="0"/>
                          <w:marBottom w:val="0"/>
                          <w:divBdr>
                            <w:top w:val="none" w:sz="0" w:space="0" w:color="auto"/>
                            <w:left w:val="none" w:sz="0" w:space="0" w:color="auto"/>
                            <w:bottom w:val="none" w:sz="0" w:space="0" w:color="auto"/>
                            <w:right w:val="none" w:sz="0" w:space="0" w:color="auto"/>
                          </w:divBdr>
                        </w:div>
                      </w:divsChild>
                    </w:div>
                    <w:div w:id="678849554">
                      <w:marLeft w:val="0"/>
                      <w:marRight w:val="0"/>
                      <w:marTop w:val="0"/>
                      <w:marBottom w:val="0"/>
                      <w:divBdr>
                        <w:top w:val="none" w:sz="0" w:space="0" w:color="auto"/>
                        <w:left w:val="none" w:sz="0" w:space="0" w:color="auto"/>
                        <w:bottom w:val="none" w:sz="0" w:space="0" w:color="auto"/>
                        <w:right w:val="none" w:sz="0" w:space="0" w:color="auto"/>
                      </w:divBdr>
                      <w:divsChild>
                        <w:div w:id="1761877482">
                          <w:marLeft w:val="0"/>
                          <w:marRight w:val="0"/>
                          <w:marTop w:val="0"/>
                          <w:marBottom w:val="0"/>
                          <w:divBdr>
                            <w:top w:val="none" w:sz="0" w:space="0" w:color="auto"/>
                            <w:left w:val="none" w:sz="0" w:space="0" w:color="auto"/>
                            <w:bottom w:val="none" w:sz="0" w:space="0" w:color="auto"/>
                            <w:right w:val="none" w:sz="0" w:space="0" w:color="auto"/>
                          </w:divBdr>
                          <w:divsChild>
                            <w:div w:id="1147094057">
                              <w:marLeft w:val="0"/>
                              <w:marRight w:val="0"/>
                              <w:marTop w:val="0"/>
                              <w:marBottom w:val="0"/>
                              <w:divBdr>
                                <w:top w:val="none" w:sz="0" w:space="0" w:color="auto"/>
                                <w:left w:val="none" w:sz="0" w:space="0" w:color="auto"/>
                                <w:bottom w:val="none" w:sz="0" w:space="0" w:color="auto"/>
                                <w:right w:val="none" w:sz="0" w:space="0" w:color="auto"/>
                              </w:divBdr>
                            </w:div>
                          </w:divsChild>
                        </w:div>
                        <w:div w:id="164681185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3947">
                      <w:marLeft w:val="0"/>
                      <w:marRight w:val="0"/>
                      <w:marTop w:val="0"/>
                      <w:marBottom w:val="0"/>
                      <w:divBdr>
                        <w:top w:val="none" w:sz="0" w:space="0" w:color="auto"/>
                        <w:left w:val="none" w:sz="0" w:space="0" w:color="auto"/>
                        <w:bottom w:val="none" w:sz="0" w:space="0" w:color="auto"/>
                        <w:right w:val="none" w:sz="0" w:space="0" w:color="auto"/>
                      </w:divBdr>
                      <w:divsChild>
                        <w:div w:id="513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7232">
              <w:marLeft w:val="0"/>
              <w:marRight w:val="0"/>
              <w:marTop w:val="0"/>
              <w:marBottom w:val="0"/>
              <w:divBdr>
                <w:top w:val="none" w:sz="0" w:space="0" w:color="auto"/>
                <w:left w:val="none" w:sz="0" w:space="0" w:color="auto"/>
                <w:bottom w:val="none" w:sz="0" w:space="0" w:color="auto"/>
                <w:right w:val="none" w:sz="0" w:space="0" w:color="auto"/>
              </w:divBdr>
              <w:divsChild>
                <w:div w:id="1709643242">
                  <w:marLeft w:val="0"/>
                  <w:marRight w:val="0"/>
                  <w:marTop w:val="0"/>
                  <w:marBottom w:val="0"/>
                  <w:divBdr>
                    <w:top w:val="none" w:sz="0" w:space="0" w:color="auto"/>
                    <w:left w:val="none" w:sz="0" w:space="0" w:color="auto"/>
                    <w:bottom w:val="none" w:sz="0" w:space="0" w:color="auto"/>
                    <w:right w:val="none" w:sz="0" w:space="0" w:color="auto"/>
                  </w:divBdr>
                  <w:divsChild>
                    <w:div w:id="2136215408">
                      <w:marLeft w:val="0"/>
                      <w:marRight w:val="0"/>
                      <w:marTop w:val="0"/>
                      <w:marBottom w:val="0"/>
                      <w:divBdr>
                        <w:top w:val="none" w:sz="0" w:space="0" w:color="auto"/>
                        <w:left w:val="none" w:sz="0" w:space="0" w:color="auto"/>
                        <w:bottom w:val="none" w:sz="0" w:space="0" w:color="auto"/>
                        <w:right w:val="none" w:sz="0" w:space="0" w:color="auto"/>
                      </w:divBdr>
                      <w:divsChild>
                        <w:div w:id="1577788999">
                          <w:marLeft w:val="0"/>
                          <w:marRight w:val="0"/>
                          <w:marTop w:val="0"/>
                          <w:marBottom w:val="0"/>
                          <w:divBdr>
                            <w:top w:val="none" w:sz="0" w:space="0" w:color="auto"/>
                            <w:left w:val="none" w:sz="0" w:space="0" w:color="auto"/>
                            <w:bottom w:val="none" w:sz="0" w:space="0" w:color="auto"/>
                            <w:right w:val="none" w:sz="0" w:space="0" w:color="auto"/>
                          </w:divBdr>
                        </w:div>
                      </w:divsChild>
                    </w:div>
                    <w:div w:id="53478615">
                      <w:marLeft w:val="0"/>
                      <w:marRight w:val="0"/>
                      <w:marTop w:val="0"/>
                      <w:marBottom w:val="0"/>
                      <w:divBdr>
                        <w:top w:val="none" w:sz="0" w:space="0" w:color="auto"/>
                        <w:left w:val="none" w:sz="0" w:space="0" w:color="auto"/>
                        <w:bottom w:val="none" w:sz="0" w:space="0" w:color="auto"/>
                        <w:right w:val="none" w:sz="0" w:space="0" w:color="auto"/>
                      </w:divBdr>
                      <w:divsChild>
                        <w:div w:id="1154680913">
                          <w:marLeft w:val="0"/>
                          <w:marRight w:val="0"/>
                          <w:marTop w:val="0"/>
                          <w:marBottom w:val="0"/>
                          <w:divBdr>
                            <w:top w:val="none" w:sz="0" w:space="0" w:color="auto"/>
                            <w:left w:val="none" w:sz="0" w:space="0" w:color="auto"/>
                            <w:bottom w:val="none" w:sz="0" w:space="0" w:color="auto"/>
                            <w:right w:val="none" w:sz="0" w:space="0" w:color="auto"/>
                          </w:divBdr>
                        </w:div>
                      </w:divsChild>
                    </w:div>
                    <w:div w:id="538859337">
                      <w:marLeft w:val="0"/>
                      <w:marRight w:val="0"/>
                      <w:marTop w:val="0"/>
                      <w:marBottom w:val="0"/>
                      <w:divBdr>
                        <w:top w:val="none" w:sz="0" w:space="0" w:color="auto"/>
                        <w:left w:val="none" w:sz="0" w:space="0" w:color="auto"/>
                        <w:bottom w:val="none" w:sz="0" w:space="0" w:color="auto"/>
                        <w:right w:val="none" w:sz="0" w:space="0" w:color="auto"/>
                      </w:divBdr>
                      <w:divsChild>
                        <w:div w:id="1035469221">
                          <w:marLeft w:val="0"/>
                          <w:marRight w:val="0"/>
                          <w:marTop w:val="0"/>
                          <w:marBottom w:val="0"/>
                          <w:divBdr>
                            <w:top w:val="none" w:sz="0" w:space="0" w:color="auto"/>
                            <w:left w:val="none" w:sz="0" w:space="0" w:color="auto"/>
                            <w:bottom w:val="none" w:sz="0" w:space="0" w:color="auto"/>
                            <w:right w:val="none" w:sz="0" w:space="0" w:color="auto"/>
                          </w:divBdr>
                        </w:div>
                      </w:divsChild>
                    </w:div>
                    <w:div w:id="1823765735">
                      <w:marLeft w:val="0"/>
                      <w:marRight w:val="0"/>
                      <w:marTop w:val="0"/>
                      <w:marBottom w:val="0"/>
                      <w:divBdr>
                        <w:top w:val="none" w:sz="0" w:space="0" w:color="auto"/>
                        <w:left w:val="none" w:sz="0" w:space="0" w:color="auto"/>
                        <w:bottom w:val="none" w:sz="0" w:space="0" w:color="auto"/>
                        <w:right w:val="none" w:sz="0" w:space="0" w:color="auto"/>
                      </w:divBdr>
                      <w:divsChild>
                        <w:div w:id="10155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353759">
      <w:bodyDiv w:val="1"/>
      <w:marLeft w:val="0"/>
      <w:marRight w:val="0"/>
      <w:marTop w:val="0"/>
      <w:marBottom w:val="0"/>
      <w:divBdr>
        <w:top w:val="none" w:sz="0" w:space="0" w:color="auto"/>
        <w:left w:val="none" w:sz="0" w:space="0" w:color="auto"/>
        <w:bottom w:val="none" w:sz="0" w:space="0" w:color="auto"/>
        <w:right w:val="none" w:sz="0" w:space="0" w:color="auto"/>
      </w:divBdr>
      <w:divsChild>
        <w:div w:id="181288636">
          <w:marLeft w:val="75"/>
          <w:marRight w:val="0"/>
          <w:marTop w:val="0"/>
          <w:marBottom w:val="0"/>
          <w:divBdr>
            <w:top w:val="none" w:sz="0" w:space="0" w:color="auto"/>
            <w:left w:val="none" w:sz="0" w:space="0" w:color="auto"/>
            <w:bottom w:val="none" w:sz="0" w:space="0" w:color="auto"/>
            <w:right w:val="none" w:sz="0" w:space="0" w:color="auto"/>
          </w:divBdr>
          <w:divsChild>
            <w:div w:id="246812720">
              <w:marLeft w:val="0"/>
              <w:marRight w:val="0"/>
              <w:marTop w:val="150"/>
              <w:marBottom w:val="0"/>
              <w:divBdr>
                <w:top w:val="none" w:sz="0" w:space="0" w:color="auto"/>
                <w:left w:val="none" w:sz="0" w:space="0" w:color="auto"/>
                <w:bottom w:val="none" w:sz="0" w:space="0" w:color="auto"/>
                <w:right w:val="none" w:sz="0" w:space="0" w:color="auto"/>
              </w:divBdr>
              <w:divsChild>
                <w:div w:id="9413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9822">
          <w:marLeft w:val="0"/>
          <w:marRight w:val="0"/>
          <w:marTop w:val="0"/>
          <w:marBottom w:val="0"/>
          <w:divBdr>
            <w:top w:val="none" w:sz="0" w:space="0" w:color="auto"/>
            <w:left w:val="none" w:sz="0" w:space="0" w:color="auto"/>
            <w:bottom w:val="none" w:sz="0" w:space="0" w:color="auto"/>
            <w:right w:val="none" w:sz="0" w:space="0" w:color="auto"/>
          </w:divBdr>
          <w:divsChild>
            <w:div w:id="1059672575">
              <w:marLeft w:val="0"/>
              <w:marRight w:val="0"/>
              <w:marTop w:val="0"/>
              <w:marBottom w:val="0"/>
              <w:divBdr>
                <w:top w:val="none" w:sz="0" w:space="0" w:color="auto"/>
                <w:left w:val="none" w:sz="0" w:space="0" w:color="auto"/>
                <w:bottom w:val="none" w:sz="0" w:space="0" w:color="auto"/>
                <w:right w:val="none" w:sz="0" w:space="0" w:color="auto"/>
              </w:divBdr>
              <w:divsChild>
                <w:div w:id="737364998">
                  <w:marLeft w:val="0"/>
                  <w:marRight w:val="0"/>
                  <w:marTop w:val="0"/>
                  <w:marBottom w:val="0"/>
                  <w:divBdr>
                    <w:top w:val="none" w:sz="0" w:space="0" w:color="auto"/>
                    <w:left w:val="none" w:sz="0" w:space="0" w:color="auto"/>
                    <w:bottom w:val="none" w:sz="0" w:space="0" w:color="auto"/>
                    <w:right w:val="none" w:sz="0" w:space="0" w:color="auto"/>
                  </w:divBdr>
                  <w:divsChild>
                    <w:div w:id="1137332698">
                      <w:marLeft w:val="0"/>
                      <w:marRight w:val="0"/>
                      <w:marTop w:val="0"/>
                      <w:marBottom w:val="0"/>
                      <w:divBdr>
                        <w:top w:val="none" w:sz="0" w:space="0" w:color="auto"/>
                        <w:left w:val="none" w:sz="0" w:space="0" w:color="auto"/>
                        <w:bottom w:val="none" w:sz="0" w:space="0" w:color="auto"/>
                        <w:right w:val="none" w:sz="0" w:space="0" w:color="auto"/>
                      </w:divBdr>
                    </w:div>
                  </w:divsChild>
                </w:div>
                <w:div w:id="2402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91418">
      <w:bodyDiv w:val="1"/>
      <w:marLeft w:val="0"/>
      <w:marRight w:val="0"/>
      <w:marTop w:val="0"/>
      <w:marBottom w:val="0"/>
      <w:divBdr>
        <w:top w:val="none" w:sz="0" w:space="0" w:color="auto"/>
        <w:left w:val="none" w:sz="0" w:space="0" w:color="auto"/>
        <w:bottom w:val="none" w:sz="0" w:space="0" w:color="auto"/>
        <w:right w:val="none" w:sz="0" w:space="0" w:color="auto"/>
      </w:divBdr>
    </w:div>
    <w:div w:id="1904485169">
      <w:bodyDiv w:val="1"/>
      <w:marLeft w:val="0"/>
      <w:marRight w:val="0"/>
      <w:marTop w:val="0"/>
      <w:marBottom w:val="0"/>
      <w:divBdr>
        <w:top w:val="none" w:sz="0" w:space="0" w:color="auto"/>
        <w:left w:val="none" w:sz="0" w:space="0" w:color="auto"/>
        <w:bottom w:val="none" w:sz="0" w:space="0" w:color="auto"/>
        <w:right w:val="none" w:sz="0" w:space="0" w:color="auto"/>
      </w:divBdr>
      <w:divsChild>
        <w:div w:id="1870101402">
          <w:marLeft w:val="0"/>
          <w:marRight w:val="0"/>
          <w:marTop w:val="0"/>
          <w:marBottom w:val="0"/>
          <w:divBdr>
            <w:top w:val="none" w:sz="0" w:space="0" w:color="auto"/>
            <w:left w:val="none" w:sz="0" w:space="0" w:color="auto"/>
            <w:bottom w:val="none" w:sz="0" w:space="0" w:color="auto"/>
            <w:right w:val="none" w:sz="0" w:space="0" w:color="auto"/>
          </w:divBdr>
          <w:divsChild>
            <w:div w:id="844322278">
              <w:marLeft w:val="0"/>
              <w:marRight w:val="0"/>
              <w:marTop w:val="0"/>
              <w:marBottom w:val="0"/>
              <w:divBdr>
                <w:top w:val="none" w:sz="0" w:space="0" w:color="auto"/>
                <w:left w:val="none" w:sz="0" w:space="0" w:color="auto"/>
                <w:bottom w:val="none" w:sz="0" w:space="0" w:color="auto"/>
                <w:right w:val="none" w:sz="0" w:space="0" w:color="auto"/>
              </w:divBdr>
              <w:divsChild>
                <w:div w:id="1688292358">
                  <w:marLeft w:val="0"/>
                  <w:marRight w:val="0"/>
                  <w:marTop w:val="0"/>
                  <w:marBottom w:val="0"/>
                  <w:divBdr>
                    <w:top w:val="none" w:sz="0" w:space="0" w:color="auto"/>
                    <w:left w:val="none" w:sz="0" w:space="0" w:color="auto"/>
                    <w:bottom w:val="none" w:sz="0" w:space="0" w:color="auto"/>
                    <w:right w:val="none" w:sz="0" w:space="0" w:color="auto"/>
                  </w:divBdr>
                  <w:divsChild>
                    <w:div w:id="705108506">
                      <w:marLeft w:val="0"/>
                      <w:marRight w:val="0"/>
                      <w:marTop w:val="0"/>
                      <w:marBottom w:val="0"/>
                      <w:divBdr>
                        <w:top w:val="none" w:sz="0" w:space="0" w:color="auto"/>
                        <w:left w:val="none" w:sz="0" w:space="0" w:color="auto"/>
                        <w:bottom w:val="none" w:sz="0" w:space="0" w:color="auto"/>
                        <w:right w:val="none" w:sz="0" w:space="0" w:color="auto"/>
                      </w:divBdr>
                      <w:divsChild>
                        <w:div w:id="926117980">
                          <w:marLeft w:val="0"/>
                          <w:marRight w:val="0"/>
                          <w:marTop w:val="0"/>
                          <w:marBottom w:val="0"/>
                          <w:divBdr>
                            <w:top w:val="none" w:sz="0" w:space="0" w:color="auto"/>
                            <w:left w:val="none" w:sz="0" w:space="0" w:color="auto"/>
                            <w:bottom w:val="none" w:sz="0" w:space="0" w:color="auto"/>
                            <w:right w:val="none" w:sz="0" w:space="0" w:color="auto"/>
                          </w:divBdr>
                          <w:divsChild>
                            <w:div w:id="432555434">
                              <w:marLeft w:val="0"/>
                              <w:marRight w:val="0"/>
                              <w:marTop w:val="0"/>
                              <w:marBottom w:val="0"/>
                              <w:divBdr>
                                <w:top w:val="none" w:sz="0" w:space="0" w:color="auto"/>
                                <w:left w:val="none" w:sz="0" w:space="0" w:color="auto"/>
                                <w:bottom w:val="none" w:sz="0" w:space="0" w:color="auto"/>
                                <w:right w:val="none" w:sz="0" w:space="0" w:color="auto"/>
                              </w:divBdr>
                              <w:divsChild>
                                <w:div w:id="1707752933">
                                  <w:marLeft w:val="0"/>
                                  <w:marRight w:val="0"/>
                                  <w:marTop w:val="0"/>
                                  <w:marBottom w:val="0"/>
                                  <w:divBdr>
                                    <w:top w:val="none" w:sz="0" w:space="0" w:color="auto"/>
                                    <w:left w:val="none" w:sz="0" w:space="0" w:color="auto"/>
                                    <w:bottom w:val="none" w:sz="0" w:space="0" w:color="auto"/>
                                    <w:right w:val="none" w:sz="0" w:space="0" w:color="auto"/>
                                  </w:divBdr>
                                  <w:divsChild>
                                    <w:div w:id="1390155293">
                                      <w:marLeft w:val="0"/>
                                      <w:marRight w:val="0"/>
                                      <w:marTop w:val="0"/>
                                      <w:marBottom w:val="0"/>
                                      <w:divBdr>
                                        <w:top w:val="none" w:sz="0" w:space="0" w:color="auto"/>
                                        <w:left w:val="none" w:sz="0" w:space="0" w:color="auto"/>
                                        <w:bottom w:val="none" w:sz="0" w:space="0" w:color="auto"/>
                                        <w:right w:val="none" w:sz="0" w:space="0" w:color="auto"/>
                                      </w:divBdr>
                                      <w:divsChild>
                                        <w:div w:id="1249772603">
                                          <w:marLeft w:val="0"/>
                                          <w:marRight w:val="0"/>
                                          <w:marTop w:val="0"/>
                                          <w:marBottom w:val="0"/>
                                          <w:divBdr>
                                            <w:top w:val="none" w:sz="0" w:space="0" w:color="auto"/>
                                            <w:left w:val="none" w:sz="0" w:space="0" w:color="auto"/>
                                            <w:bottom w:val="none" w:sz="0" w:space="0" w:color="auto"/>
                                            <w:right w:val="none" w:sz="0" w:space="0" w:color="auto"/>
                                          </w:divBdr>
                                          <w:divsChild>
                                            <w:div w:id="376586340">
                                              <w:marLeft w:val="0"/>
                                              <w:marRight w:val="0"/>
                                              <w:marTop w:val="0"/>
                                              <w:marBottom w:val="0"/>
                                              <w:divBdr>
                                                <w:top w:val="none" w:sz="0" w:space="0" w:color="auto"/>
                                                <w:left w:val="none" w:sz="0" w:space="0" w:color="auto"/>
                                                <w:bottom w:val="none" w:sz="0" w:space="0" w:color="auto"/>
                                                <w:right w:val="none" w:sz="0" w:space="0" w:color="auto"/>
                                              </w:divBdr>
                                              <w:divsChild>
                                                <w:div w:id="654384461">
                                                  <w:marLeft w:val="0"/>
                                                  <w:marRight w:val="0"/>
                                                  <w:marTop w:val="0"/>
                                                  <w:marBottom w:val="0"/>
                                                  <w:divBdr>
                                                    <w:top w:val="none" w:sz="0" w:space="0" w:color="auto"/>
                                                    <w:left w:val="none" w:sz="0" w:space="0" w:color="auto"/>
                                                    <w:bottom w:val="none" w:sz="0" w:space="0" w:color="auto"/>
                                                    <w:right w:val="none" w:sz="0" w:space="0" w:color="auto"/>
                                                  </w:divBdr>
                                                  <w:divsChild>
                                                    <w:div w:id="1812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491642">
      <w:bodyDiv w:val="1"/>
      <w:marLeft w:val="0"/>
      <w:marRight w:val="0"/>
      <w:marTop w:val="0"/>
      <w:marBottom w:val="0"/>
      <w:divBdr>
        <w:top w:val="none" w:sz="0" w:space="0" w:color="auto"/>
        <w:left w:val="none" w:sz="0" w:space="0" w:color="auto"/>
        <w:bottom w:val="none" w:sz="0" w:space="0" w:color="auto"/>
        <w:right w:val="none" w:sz="0" w:space="0" w:color="auto"/>
      </w:divBdr>
    </w:div>
    <w:div w:id="2041853577">
      <w:bodyDiv w:val="1"/>
      <w:marLeft w:val="0"/>
      <w:marRight w:val="0"/>
      <w:marTop w:val="0"/>
      <w:marBottom w:val="0"/>
      <w:divBdr>
        <w:top w:val="none" w:sz="0" w:space="0" w:color="auto"/>
        <w:left w:val="none" w:sz="0" w:space="0" w:color="auto"/>
        <w:bottom w:val="none" w:sz="0" w:space="0" w:color="auto"/>
        <w:right w:val="none" w:sz="0" w:space="0" w:color="auto"/>
      </w:divBdr>
      <w:divsChild>
        <w:div w:id="1319385022">
          <w:marLeft w:val="0"/>
          <w:marRight w:val="0"/>
          <w:marTop w:val="300"/>
          <w:marBottom w:val="0"/>
          <w:divBdr>
            <w:top w:val="none" w:sz="0" w:space="0" w:color="auto"/>
            <w:left w:val="none" w:sz="0" w:space="0" w:color="auto"/>
            <w:bottom w:val="none" w:sz="0" w:space="0" w:color="auto"/>
            <w:right w:val="none" w:sz="0" w:space="0" w:color="auto"/>
          </w:divBdr>
          <w:divsChild>
            <w:div w:id="798381791">
              <w:marLeft w:val="0"/>
              <w:marRight w:val="0"/>
              <w:marTop w:val="0"/>
              <w:marBottom w:val="0"/>
              <w:divBdr>
                <w:top w:val="none" w:sz="0" w:space="0" w:color="auto"/>
                <w:left w:val="none" w:sz="0" w:space="0" w:color="auto"/>
                <w:bottom w:val="none" w:sz="0" w:space="0" w:color="auto"/>
                <w:right w:val="none" w:sz="0" w:space="0" w:color="auto"/>
              </w:divBdr>
              <w:divsChild>
                <w:div w:id="641231637">
                  <w:marLeft w:val="0"/>
                  <w:marRight w:val="-3600"/>
                  <w:marTop w:val="0"/>
                  <w:marBottom w:val="0"/>
                  <w:divBdr>
                    <w:top w:val="none" w:sz="0" w:space="0" w:color="auto"/>
                    <w:left w:val="none" w:sz="0" w:space="0" w:color="auto"/>
                    <w:bottom w:val="none" w:sz="0" w:space="0" w:color="auto"/>
                    <w:right w:val="none" w:sz="0" w:space="0" w:color="auto"/>
                  </w:divBdr>
                  <w:divsChild>
                    <w:div w:id="983973059">
                      <w:marLeft w:val="300"/>
                      <w:marRight w:val="4200"/>
                      <w:marTop w:val="0"/>
                      <w:marBottom w:val="540"/>
                      <w:divBdr>
                        <w:top w:val="none" w:sz="0" w:space="0" w:color="auto"/>
                        <w:left w:val="none" w:sz="0" w:space="0" w:color="auto"/>
                        <w:bottom w:val="none" w:sz="0" w:space="0" w:color="auto"/>
                        <w:right w:val="none" w:sz="0" w:space="0" w:color="auto"/>
                      </w:divBdr>
                      <w:divsChild>
                        <w:div w:id="2061972138">
                          <w:marLeft w:val="0"/>
                          <w:marRight w:val="0"/>
                          <w:marTop w:val="0"/>
                          <w:marBottom w:val="0"/>
                          <w:divBdr>
                            <w:top w:val="none" w:sz="0" w:space="0" w:color="auto"/>
                            <w:left w:val="none" w:sz="0" w:space="0" w:color="auto"/>
                            <w:bottom w:val="none" w:sz="0" w:space="0" w:color="auto"/>
                            <w:right w:val="none" w:sz="0" w:space="0" w:color="auto"/>
                          </w:divBdr>
                          <w:divsChild>
                            <w:div w:id="1235819602">
                              <w:marLeft w:val="0"/>
                              <w:marRight w:val="0"/>
                              <w:marTop w:val="0"/>
                              <w:marBottom w:val="0"/>
                              <w:divBdr>
                                <w:top w:val="none" w:sz="0" w:space="0" w:color="auto"/>
                                <w:left w:val="none" w:sz="0" w:space="0" w:color="auto"/>
                                <w:bottom w:val="none" w:sz="0" w:space="0" w:color="auto"/>
                                <w:right w:val="none" w:sz="0" w:space="0" w:color="auto"/>
                              </w:divBdr>
                              <w:divsChild>
                                <w:div w:id="38109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33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67966">
      <w:bodyDiv w:val="1"/>
      <w:marLeft w:val="0"/>
      <w:marRight w:val="0"/>
      <w:marTop w:val="0"/>
      <w:marBottom w:val="0"/>
      <w:divBdr>
        <w:top w:val="none" w:sz="0" w:space="0" w:color="auto"/>
        <w:left w:val="none" w:sz="0" w:space="0" w:color="auto"/>
        <w:bottom w:val="none" w:sz="0" w:space="0" w:color="auto"/>
        <w:right w:val="none" w:sz="0" w:space="0" w:color="auto"/>
      </w:divBdr>
      <w:divsChild>
        <w:div w:id="177083500">
          <w:marLeft w:val="0"/>
          <w:marRight w:val="0"/>
          <w:marTop w:val="0"/>
          <w:marBottom w:val="0"/>
          <w:divBdr>
            <w:top w:val="none" w:sz="0" w:space="0" w:color="auto"/>
            <w:left w:val="none" w:sz="0" w:space="0" w:color="auto"/>
            <w:bottom w:val="none" w:sz="0" w:space="0" w:color="auto"/>
            <w:right w:val="none" w:sz="0" w:space="0" w:color="auto"/>
          </w:divBdr>
          <w:divsChild>
            <w:div w:id="100076208">
              <w:marLeft w:val="0"/>
              <w:marRight w:val="0"/>
              <w:marTop w:val="0"/>
              <w:marBottom w:val="0"/>
              <w:divBdr>
                <w:top w:val="none" w:sz="0" w:space="0" w:color="auto"/>
                <w:left w:val="none" w:sz="0" w:space="0" w:color="auto"/>
                <w:bottom w:val="none" w:sz="0" w:space="0" w:color="auto"/>
                <w:right w:val="none" w:sz="0" w:space="0" w:color="auto"/>
              </w:divBdr>
              <w:divsChild>
                <w:div w:id="1410540567">
                  <w:marLeft w:val="0"/>
                  <w:marRight w:val="-100"/>
                  <w:marTop w:val="1500"/>
                  <w:marBottom w:val="0"/>
                  <w:divBdr>
                    <w:top w:val="none" w:sz="0" w:space="0" w:color="auto"/>
                    <w:left w:val="none" w:sz="0" w:space="0" w:color="auto"/>
                    <w:bottom w:val="none" w:sz="0" w:space="0" w:color="auto"/>
                    <w:right w:val="none" w:sz="0" w:space="0" w:color="auto"/>
                  </w:divBdr>
                  <w:divsChild>
                    <w:div w:id="919407375">
                      <w:marLeft w:val="0"/>
                      <w:marRight w:val="0"/>
                      <w:marTop w:val="0"/>
                      <w:marBottom w:val="0"/>
                      <w:divBdr>
                        <w:top w:val="none" w:sz="0" w:space="0" w:color="auto"/>
                        <w:left w:val="none" w:sz="0" w:space="0" w:color="auto"/>
                        <w:bottom w:val="none" w:sz="0" w:space="0" w:color="auto"/>
                        <w:right w:val="none" w:sz="0" w:space="0" w:color="auto"/>
                      </w:divBdr>
                      <w:divsChild>
                        <w:div w:id="1674184779">
                          <w:marLeft w:val="0"/>
                          <w:marRight w:val="0"/>
                          <w:marTop w:val="0"/>
                          <w:marBottom w:val="0"/>
                          <w:divBdr>
                            <w:top w:val="single" w:sz="6" w:space="8" w:color="999999"/>
                            <w:left w:val="single" w:sz="6" w:space="14" w:color="999999"/>
                            <w:bottom w:val="single" w:sz="6" w:space="8" w:color="999999"/>
                            <w:right w:val="single" w:sz="6" w:space="14" w:color="999999"/>
                          </w:divBdr>
                          <w:divsChild>
                            <w:div w:id="427236460">
                              <w:marLeft w:val="0"/>
                              <w:marRight w:val="150"/>
                              <w:marTop w:val="0"/>
                              <w:marBottom w:val="0"/>
                              <w:divBdr>
                                <w:top w:val="none" w:sz="0" w:space="0" w:color="auto"/>
                                <w:left w:val="none" w:sz="0" w:space="0" w:color="auto"/>
                                <w:bottom w:val="none" w:sz="0" w:space="0" w:color="auto"/>
                                <w:right w:val="none" w:sz="0" w:space="0" w:color="auto"/>
                              </w:divBdr>
                              <w:divsChild>
                                <w:div w:id="2131821879">
                                  <w:marLeft w:val="0"/>
                                  <w:marRight w:val="0"/>
                                  <w:marTop w:val="0"/>
                                  <w:marBottom w:val="0"/>
                                  <w:divBdr>
                                    <w:top w:val="none" w:sz="0" w:space="0" w:color="auto"/>
                                    <w:left w:val="none" w:sz="0" w:space="0" w:color="auto"/>
                                    <w:bottom w:val="none" w:sz="0" w:space="0" w:color="auto"/>
                                    <w:right w:val="none" w:sz="0" w:space="0" w:color="auto"/>
                                  </w:divBdr>
                                  <w:divsChild>
                                    <w:div w:id="1278216533">
                                      <w:marLeft w:val="0"/>
                                      <w:marRight w:val="0"/>
                                      <w:marTop w:val="0"/>
                                      <w:marBottom w:val="0"/>
                                      <w:divBdr>
                                        <w:top w:val="none" w:sz="0" w:space="0" w:color="auto"/>
                                        <w:left w:val="none" w:sz="0" w:space="0" w:color="auto"/>
                                        <w:bottom w:val="none" w:sz="0" w:space="0" w:color="auto"/>
                                        <w:right w:val="none" w:sz="0" w:space="0" w:color="auto"/>
                                      </w:divBdr>
                                      <w:divsChild>
                                        <w:div w:id="1595698579">
                                          <w:marLeft w:val="0"/>
                                          <w:marRight w:val="0"/>
                                          <w:marTop w:val="0"/>
                                          <w:marBottom w:val="0"/>
                                          <w:divBdr>
                                            <w:top w:val="none" w:sz="0" w:space="0" w:color="auto"/>
                                            <w:left w:val="none" w:sz="0" w:space="0" w:color="auto"/>
                                            <w:bottom w:val="none" w:sz="0" w:space="0" w:color="auto"/>
                                            <w:right w:val="none" w:sz="0" w:space="0" w:color="auto"/>
                                          </w:divBdr>
                                          <w:divsChild>
                                            <w:div w:id="606623355">
                                              <w:marLeft w:val="0"/>
                                              <w:marRight w:val="0"/>
                                              <w:marTop w:val="0"/>
                                              <w:marBottom w:val="0"/>
                                              <w:divBdr>
                                                <w:top w:val="none" w:sz="0" w:space="0" w:color="auto"/>
                                                <w:left w:val="none" w:sz="0" w:space="0" w:color="auto"/>
                                                <w:bottom w:val="none" w:sz="0" w:space="0" w:color="auto"/>
                                                <w:right w:val="none" w:sz="0" w:space="0" w:color="auto"/>
                                              </w:divBdr>
                                              <w:divsChild>
                                                <w:div w:id="730423404">
                                                  <w:marLeft w:val="0"/>
                                                  <w:marRight w:val="150"/>
                                                  <w:marTop w:val="0"/>
                                                  <w:marBottom w:val="0"/>
                                                  <w:divBdr>
                                                    <w:top w:val="none" w:sz="0" w:space="0" w:color="auto"/>
                                                    <w:left w:val="none" w:sz="0" w:space="0" w:color="auto"/>
                                                    <w:bottom w:val="none" w:sz="0" w:space="0" w:color="auto"/>
                                                    <w:right w:val="none" w:sz="0" w:space="0" w:color="auto"/>
                                                  </w:divBdr>
                                                  <w:divsChild>
                                                    <w:div w:id="10573394">
                                                      <w:marLeft w:val="0"/>
                                                      <w:marRight w:val="0"/>
                                                      <w:marTop w:val="0"/>
                                                      <w:marBottom w:val="0"/>
                                                      <w:divBdr>
                                                        <w:top w:val="none" w:sz="0" w:space="0" w:color="auto"/>
                                                        <w:left w:val="none" w:sz="0" w:space="0" w:color="auto"/>
                                                        <w:bottom w:val="none" w:sz="0" w:space="0" w:color="auto"/>
                                                        <w:right w:val="none" w:sz="0" w:space="0" w:color="auto"/>
                                                      </w:divBdr>
                                                      <w:divsChild>
                                                        <w:div w:id="1980256686">
                                                          <w:blockQuote w:val="1"/>
                                                          <w:marLeft w:val="240"/>
                                                          <w:marRight w:val="0"/>
                                                          <w:marTop w:val="0"/>
                                                          <w:marBottom w:val="0"/>
                                                          <w:divBdr>
                                                            <w:top w:val="none" w:sz="0" w:space="0" w:color="auto"/>
                                                            <w:left w:val="none" w:sz="0" w:space="0" w:color="auto"/>
                                                            <w:bottom w:val="none" w:sz="0" w:space="0" w:color="auto"/>
                                                            <w:right w:val="none" w:sz="0" w:space="0" w:color="auto"/>
                                                          </w:divBdr>
                                                        </w:div>
                                                        <w:div w:id="338121688">
                                                          <w:blockQuote w:val="1"/>
                                                          <w:marLeft w:val="240"/>
                                                          <w:marRight w:val="0"/>
                                                          <w:marTop w:val="0"/>
                                                          <w:marBottom w:val="0"/>
                                                          <w:divBdr>
                                                            <w:top w:val="none" w:sz="0" w:space="0" w:color="auto"/>
                                                            <w:left w:val="none" w:sz="0" w:space="0" w:color="auto"/>
                                                            <w:bottom w:val="none" w:sz="0" w:space="0" w:color="auto"/>
                                                            <w:right w:val="none" w:sz="0" w:space="0" w:color="auto"/>
                                                          </w:divBdr>
                                                        </w:div>
                                                        <w:div w:id="472525042">
                                                          <w:blockQuote w:val="1"/>
                                                          <w:marLeft w:val="240"/>
                                                          <w:marRight w:val="0"/>
                                                          <w:marTop w:val="0"/>
                                                          <w:marBottom w:val="0"/>
                                                          <w:divBdr>
                                                            <w:top w:val="none" w:sz="0" w:space="0" w:color="auto"/>
                                                            <w:left w:val="none" w:sz="0" w:space="0" w:color="auto"/>
                                                            <w:bottom w:val="none" w:sz="0" w:space="0" w:color="auto"/>
                                                            <w:right w:val="none" w:sz="0" w:space="0" w:color="auto"/>
                                                          </w:divBdr>
                                                        </w:div>
                                                        <w:div w:id="1778401745">
                                                          <w:blockQuote w:val="1"/>
                                                          <w:marLeft w:val="240"/>
                                                          <w:marRight w:val="0"/>
                                                          <w:marTop w:val="0"/>
                                                          <w:marBottom w:val="0"/>
                                                          <w:divBdr>
                                                            <w:top w:val="none" w:sz="0" w:space="0" w:color="auto"/>
                                                            <w:left w:val="none" w:sz="0" w:space="0" w:color="auto"/>
                                                            <w:bottom w:val="none" w:sz="0" w:space="0" w:color="auto"/>
                                                            <w:right w:val="none" w:sz="0" w:space="0" w:color="auto"/>
                                                          </w:divBdr>
                                                        </w:div>
                                                        <w:div w:id="2064061358">
                                                          <w:blockQuote w:val="1"/>
                                                          <w:marLeft w:val="240"/>
                                                          <w:marRight w:val="0"/>
                                                          <w:marTop w:val="0"/>
                                                          <w:marBottom w:val="0"/>
                                                          <w:divBdr>
                                                            <w:top w:val="none" w:sz="0" w:space="0" w:color="auto"/>
                                                            <w:left w:val="none" w:sz="0" w:space="0" w:color="auto"/>
                                                            <w:bottom w:val="none" w:sz="0" w:space="0" w:color="auto"/>
                                                            <w:right w:val="none" w:sz="0" w:space="0" w:color="auto"/>
                                                          </w:divBdr>
                                                        </w:div>
                                                        <w:div w:id="194932734">
                                                          <w:blockQuote w:val="1"/>
                                                          <w:marLeft w:val="240"/>
                                                          <w:marRight w:val="0"/>
                                                          <w:marTop w:val="0"/>
                                                          <w:marBottom w:val="0"/>
                                                          <w:divBdr>
                                                            <w:top w:val="none" w:sz="0" w:space="0" w:color="auto"/>
                                                            <w:left w:val="none" w:sz="0" w:space="0" w:color="auto"/>
                                                            <w:bottom w:val="none" w:sz="0" w:space="0" w:color="auto"/>
                                                            <w:right w:val="none" w:sz="0" w:space="0" w:color="auto"/>
                                                          </w:divBdr>
                                                        </w:div>
                                                        <w:div w:id="307321601">
                                                          <w:blockQuote w:val="1"/>
                                                          <w:marLeft w:val="240"/>
                                                          <w:marRight w:val="0"/>
                                                          <w:marTop w:val="0"/>
                                                          <w:marBottom w:val="0"/>
                                                          <w:divBdr>
                                                            <w:top w:val="none" w:sz="0" w:space="0" w:color="auto"/>
                                                            <w:left w:val="none" w:sz="0" w:space="0" w:color="auto"/>
                                                            <w:bottom w:val="none" w:sz="0" w:space="0" w:color="auto"/>
                                                            <w:right w:val="none" w:sz="0" w:space="0" w:color="auto"/>
                                                          </w:divBdr>
                                                        </w:div>
                                                        <w:div w:id="143629251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rvington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FE03-35D6-45BD-97B5-BA23BAC5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larrythorson</cp:lastModifiedBy>
  <cp:revision>11</cp:revision>
  <cp:lastPrinted>2016-03-04T01:42:00Z</cp:lastPrinted>
  <dcterms:created xsi:type="dcterms:W3CDTF">2015-11-30T19:10:00Z</dcterms:created>
  <dcterms:modified xsi:type="dcterms:W3CDTF">2016-03-04T02:48:00Z</dcterms:modified>
</cp:coreProperties>
</file>